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6B913B1" w14:textId="77777777" w:rsidR="00732BE4" w:rsidRPr="00A461E2" w:rsidRDefault="00732BE4" w:rsidP="000D1D93">
      <w:pPr>
        <w:pStyle w:val="Recuodecorpodetexto1"/>
        <w:shd w:val="clear" w:color="auto" w:fill="B8CCE4"/>
        <w:jc w:val="center"/>
        <w:rPr>
          <w:b/>
          <w:bCs/>
          <w:sz w:val="24"/>
          <w:szCs w:val="24"/>
        </w:rPr>
      </w:pPr>
      <w:bookmarkStart w:id="0" w:name="_GoBack"/>
      <w:r w:rsidRPr="00A461E2">
        <w:rPr>
          <w:b/>
          <w:bCs/>
          <w:sz w:val="24"/>
          <w:szCs w:val="24"/>
        </w:rPr>
        <w:t>ANEXO IV – Modelo Estruturado de Proposta</w:t>
      </w:r>
    </w:p>
    <w:bookmarkEnd w:id="0"/>
    <w:p w14:paraId="65354F01" w14:textId="77777777" w:rsidR="00732BE4" w:rsidRPr="00A461E2" w:rsidRDefault="00732BE4" w:rsidP="00AB3F6F">
      <w:pPr>
        <w:jc w:val="both"/>
        <w:rPr>
          <w:b/>
          <w:bCs/>
          <w:color w:val="000000"/>
          <w:sz w:val="24"/>
          <w:szCs w:val="24"/>
          <w:lang w:eastAsia="pt-BR"/>
        </w:rPr>
      </w:pPr>
    </w:p>
    <w:p w14:paraId="4924D42C" w14:textId="77777777" w:rsidR="00732BE4" w:rsidRPr="00A461E2" w:rsidRDefault="00732BE4" w:rsidP="00AB3F6F">
      <w:pPr>
        <w:jc w:val="both"/>
        <w:rPr>
          <w:b/>
          <w:bCs/>
          <w:color w:val="000000"/>
          <w:sz w:val="24"/>
          <w:szCs w:val="24"/>
          <w:lang w:eastAsia="pt-BR"/>
        </w:rPr>
      </w:pPr>
      <w:r w:rsidRPr="00A461E2">
        <w:rPr>
          <w:b/>
          <w:bCs/>
          <w:color w:val="000000"/>
          <w:sz w:val="24"/>
          <w:szCs w:val="24"/>
          <w:lang w:eastAsia="pt-BR"/>
        </w:rPr>
        <w:t>ATENÇÃO:</w:t>
      </w:r>
    </w:p>
    <w:p w14:paraId="24EC6AA9" w14:textId="77777777" w:rsidR="00732BE4" w:rsidRPr="00A461E2" w:rsidRDefault="00732BE4" w:rsidP="00AB3F6F">
      <w:pPr>
        <w:jc w:val="both"/>
        <w:rPr>
          <w:color w:val="000000"/>
          <w:sz w:val="24"/>
          <w:szCs w:val="24"/>
          <w:lang w:eastAsia="pt-BR"/>
        </w:rPr>
      </w:pPr>
      <w:r w:rsidRPr="00A461E2">
        <w:rPr>
          <w:color w:val="000000"/>
          <w:sz w:val="24"/>
          <w:szCs w:val="24"/>
          <w:lang w:eastAsia="pt-BR"/>
        </w:rPr>
        <w:t>- Conforme determinado na Chamada, a proposta deverá seguir a estrutura deste modelo e todos os itens deverão constar, na ordem determinada.</w:t>
      </w:r>
    </w:p>
    <w:p w14:paraId="1CC4A499" w14:textId="77777777" w:rsidR="00732BE4" w:rsidRPr="00A461E2" w:rsidRDefault="00732BE4" w:rsidP="00AB3F6F">
      <w:pPr>
        <w:jc w:val="both"/>
        <w:rPr>
          <w:color w:val="000000"/>
          <w:sz w:val="24"/>
          <w:szCs w:val="24"/>
          <w:lang w:eastAsia="pt-BR"/>
        </w:rPr>
      </w:pPr>
      <w:r w:rsidRPr="00A461E2">
        <w:rPr>
          <w:color w:val="000000"/>
          <w:sz w:val="24"/>
          <w:szCs w:val="24"/>
          <w:lang w:eastAsia="pt-BR"/>
        </w:rPr>
        <w:t>- É fortemente recomendado que a proposta não tenha mais do que 10 páginas. Deve-se procurar primar pela clareza e objetividade.</w:t>
      </w:r>
    </w:p>
    <w:p w14:paraId="3EEB34D5" w14:textId="77777777" w:rsidR="00732BE4" w:rsidRPr="00A461E2" w:rsidRDefault="00732BE4" w:rsidP="00AB3F6F">
      <w:pPr>
        <w:jc w:val="both"/>
        <w:rPr>
          <w:color w:val="000000"/>
          <w:sz w:val="24"/>
          <w:szCs w:val="24"/>
          <w:lang w:eastAsia="pt-BR"/>
        </w:rPr>
      </w:pPr>
      <w:r w:rsidRPr="00A461E2">
        <w:rPr>
          <w:color w:val="000000"/>
          <w:sz w:val="24"/>
          <w:szCs w:val="24"/>
          <w:lang w:eastAsia="pt-BR"/>
        </w:rPr>
        <w:t xml:space="preserve">- Os dados desta proposta devem ser coerentes com os dados informados no formulário de propostas </w:t>
      </w:r>
      <w:r w:rsidRPr="00A461E2">
        <w:rPr>
          <w:i/>
          <w:iCs/>
          <w:color w:val="000000"/>
          <w:sz w:val="24"/>
          <w:szCs w:val="24"/>
          <w:lang w:eastAsia="pt-BR"/>
        </w:rPr>
        <w:t>online</w:t>
      </w:r>
      <w:r w:rsidRPr="00A461E2">
        <w:rPr>
          <w:color w:val="000000"/>
          <w:sz w:val="24"/>
          <w:szCs w:val="24"/>
          <w:lang w:eastAsia="pt-BR"/>
        </w:rPr>
        <w:t>, sob pena de desqualificação da proposta. A instituição aqui citada deve ser a mesma que consta do formulário. Como Representante Institucional da ICT, o vínculo do proponente com a instituição executora deve estar devidamente declarado no Currículo Lattes.</w:t>
      </w:r>
    </w:p>
    <w:p w14:paraId="6056B282" w14:textId="77777777" w:rsidR="00732BE4" w:rsidRPr="00A461E2" w:rsidRDefault="00732BE4" w:rsidP="00AB3F6F">
      <w:pPr>
        <w:jc w:val="both"/>
        <w:rPr>
          <w:color w:val="000000"/>
          <w:sz w:val="24"/>
          <w:szCs w:val="24"/>
          <w:lang w:eastAsia="pt-BR"/>
        </w:rPr>
      </w:pPr>
      <w:r w:rsidRPr="00A461E2">
        <w:rPr>
          <w:color w:val="000000"/>
          <w:sz w:val="24"/>
          <w:szCs w:val="24"/>
          <w:lang w:eastAsia="pt-BR"/>
        </w:rPr>
        <w:t>- Neste modelo, o que está em itálico deve ser substituído pelo texto da proposta.</w:t>
      </w:r>
    </w:p>
    <w:p w14:paraId="790B0AFA" w14:textId="77777777" w:rsidR="00732BE4" w:rsidRPr="00A461E2" w:rsidRDefault="00732BE4" w:rsidP="00AB3F6F">
      <w:pPr>
        <w:jc w:val="both"/>
        <w:rPr>
          <w:color w:val="000000"/>
          <w:sz w:val="24"/>
          <w:szCs w:val="24"/>
          <w:lang w:eastAsia="pt-BR"/>
        </w:rPr>
      </w:pPr>
      <w:r w:rsidRPr="00A461E2">
        <w:rPr>
          <w:color w:val="000000"/>
          <w:sz w:val="24"/>
          <w:szCs w:val="24"/>
          <w:lang w:eastAsia="pt-BR"/>
        </w:rPr>
        <w:t>- Não excluir qualquer dos campos deste formulário. Caso não tenha informação a incluir, preencher com "nada a declarar".</w:t>
      </w:r>
    </w:p>
    <w:p w14:paraId="37B10C49" w14:textId="77777777" w:rsidR="00732BE4" w:rsidRPr="00A461E2" w:rsidRDefault="00732BE4" w:rsidP="00AB3F6F">
      <w:pPr>
        <w:jc w:val="both"/>
        <w:rPr>
          <w:color w:val="000000"/>
          <w:sz w:val="24"/>
          <w:szCs w:val="24"/>
          <w:lang w:eastAsia="pt-BR"/>
        </w:rPr>
      </w:pPr>
    </w:p>
    <w:p w14:paraId="1E3122EA" w14:textId="77777777" w:rsidR="00732BE4" w:rsidRPr="00A461E2" w:rsidRDefault="00732BE4" w:rsidP="00AB3F6F">
      <w:pPr>
        <w:jc w:val="both"/>
        <w:rPr>
          <w:b/>
          <w:bCs/>
          <w:sz w:val="24"/>
          <w:szCs w:val="24"/>
        </w:rPr>
      </w:pPr>
      <w:r w:rsidRPr="00A461E2">
        <w:rPr>
          <w:b/>
          <w:bCs/>
          <w:sz w:val="24"/>
          <w:szCs w:val="24"/>
        </w:rPr>
        <w:t>1 – IDENTIFICAÇÃO DA INSTITUIÇÃO CIENTÍFICA, TECNOLÓGICA E DE INOVAÇÃO (ICT)</w:t>
      </w: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1319"/>
        <w:gridCol w:w="1307"/>
        <w:gridCol w:w="1491"/>
        <w:gridCol w:w="2793"/>
      </w:tblGrid>
      <w:tr w:rsidR="00732BE4" w:rsidRPr="00A461E2" w14:paraId="29387212" w14:textId="77777777">
        <w:tc>
          <w:tcPr>
            <w:tcW w:w="7094" w:type="dxa"/>
            <w:gridSpan w:val="4"/>
            <w:tcBorders>
              <w:top w:val="nil"/>
            </w:tcBorders>
          </w:tcPr>
          <w:p w14:paraId="5E152F0B" w14:textId="77777777" w:rsidR="00732BE4" w:rsidRPr="00A461E2" w:rsidRDefault="00732BE4" w:rsidP="00AB3F6F">
            <w:pPr>
              <w:jc w:val="both"/>
              <w:rPr>
                <w:sz w:val="24"/>
                <w:szCs w:val="24"/>
              </w:rPr>
            </w:pPr>
            <w:r w:rsidRPr="00A461E2">
              <w:rPr>
                <w:sz w:val="24"/>
                <w:szCs w:val="24"/>
              </w:rPr>
              <w:t xml:space="preserve">Nome: </w:t>
            </w:r>
            <w:r w:rsidRPr="00A461E2">
              <w:rPr>
                <w:sz w:val="24"/>
                <w:szCs w:val="24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A461E2">
              <w:rPr>
                <w:sz w:val="24"/>
                <w:szCs w:val="24"/>
              </w:rPr>
              <w:instrText xml:space="preserve"> FORMTEXT </w:instrText>
            </w:r>
            <w:r w:rsidRPr="00A461E2">
              <w:rPr>
                <w:sz w:val="24"/>
                <w:szCs w:val="24"/>
              </w:rPr>
            </w:r>
            <w:r w:rsidRPr="00A461E2">
              <w:rPr>
                <w:sz w:val="24"/>
                <w:szCs w:val="24"/>
              </w:rPr>
              <w:fldChar w:fldCharType="separate"/>
            </w:r>
            <w:r w:rsidRPr="00A461E2">
              <w:rPr>
                <w:noProof/>
                <w:sz w:val="24"/>
                <w:szCs w:val="24"/>
              </w:rPr>
              <w:t> </w:t>
            </w:r>
            <w:r w:rsidRPr="00A461E2">
              <w:rPr>
                <w:noProof/>
                <w:sz w:val="24"/>
                <w:szCs w:val="24"/>
              </w:rPr>
              <w:t> </w:t>
            </w:r>
            <w:r w:rsidRPr="00A461E2">
              <w:rPr>
                <w:noProof/>
                <w:sz w:val="24"/>
                <w:szCs w:val="24"/>
              </w:rPr>
              <w:t> </w:t>
            </w:r>
            <w:r w:rsidRPr="00A461E2">
              <w:rPr>
                <w:noProof/>
                <w:sz w:val="24"/>
                <w:szCs w:val="24"/>
              </w:rPr>
              <w:t> </w:t>
            </w:r>
            <w:r w:rsidRPr="00A461E2">
              <w:rPr>
                <w:noProof/>
                <w:sz w:val="24"/>
                <w:szCs w:val="24"/>
              </w:rPr>
              <w:t> </w:t>
            </w:r>
            <w:r w:rsidRPr="00A461E2">
              <w:rPr>
                <w:sz w:val="24"/>
                <w:szCs w:val="24"/>
              </w:rPr>
              <w:fldChar w:fldCharType="end"/>
            </w:r>
            <w:r w:rsidRPr="00A461E2">
              <w:rPr>
                <w:noProof/>
                <w:sz w:val="24"/>
                <w:szCs w:val="24"/>
              </w:rPr>
              <w:t> </w:t>
            </w:r>
          </w:p>
        </w:tc>
        <w:tc>
          <w:tcPr>
            <w:tcW w:w="2793" w:type="dxa"/>
            <w:tcBorders>
              <w:top w:val="nil"/>
            </w:tcBorders>
          </w:tcPr>
          <w:p w14:paraId="6DBA9023" w14:textId="77777777" w:rsidR="00732BE4" w:rsidRPr="00A461E2" w:rsidRDefault="00732BE4" w:rsidP="00AB3F6F">
            <w:pPr>
              <w:jc w:val="both"/>
              <w:rPr>
                <w:sz w:val="24"/>
                <w:szCs w:val="24"/>
              </w:rPr>
            </w:pPr>
            <w:r w:rsidRPr="00A461E2">
              <w:rPr>
                <w:sz w:val="24"/>
                <w:szCs w:val="24"/>
              </w:rPr>
              <w:t xml:space="preserve">Sigla: </w:t>
            </w:r>
            <w:r w:rsidRPr="00A461E2">
              <w:rPr>
                <w:sz w:val="24"/>
                <w:szCs w:val="24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A461E2">
              <w:rPr>
                <w:sz w:val="24"/>
                <w:szCs w:val="24"/>
              </w:rPr>
              <w:instrText xml:space="preserve"> FORMTEXT </w:instrText>
            </w:r>
            <w:r w:rsidRPr="00A461E2">
              <w:rPr>
                <w:sz w:val="24"/>
                <w:szCs w:val="24"/>
              </w:rPr>
            </w:r>
            <w:r w:rsidRPr="00A461E2">
              <w:rPr>
                <w:sz w:val="24"/>
                <w:szCs w:val="24"/>
              </w:rPr>
              <w:fldChar w:fldCharType="separate"/>
            </w:r>
            <w:r w:rsidRPr="00A461E2">
              <w:rPr>
                <w:noProof/>
                <w:sz w:val="24"/>
                <w:szCs w:val="24"/>
              </w:rPr>
              <w:t> </w:t>
            </w:r>
            <w:r w:rsidRPr="00A461E2">
              <w:rPr>
                <w:noProof/>
                <w:sz w:val="24"/>
                <w:szCs w:val="24"/>
              </w:rPr>
              <w:t> </w:t>
            </w:r>
            <w:r w:rsidRPr="00A461E2">
              <w:rPr>
                <w:noProof/>
                <w:sz w:val="24"/>
                <w:szCs w:val="24"/>
              </w:rPr>
              <w:t> </w:t>
            </w:r>
            <w:r w:rsidRPr="00A461E2">
              <w:rPr>
                <w:noProof/>
                <w:sz w:val="24"/>
                <w:szCs w:val="24"/>
              </w:rPr>
              <w:t> </w:t>
            </w:r>
            <w:r w:rsidRPr="00A461E2">
              <w:rPr>
                <w:noProof/>
                <w:sz w:val="24"/>
                <w:szCs w:val="24"/>
              </w:rPr>
              <w:t> </w:t>
            </w:r>
            <w:r w:rsidRPr="00A461E2">
              <w:rPr>
                <w:sz w:val="24"/>
                <w:szCs w:val="24"/>
              </w:rPr>
              <w:fldChar w:fldCharType="end"/>
            </w:r>
          </w:p>
        </w:tc>
      </w:tr>
      <w:tr w:rsidR="00732BE4" w:rsidRPr="00A461E2" w14:paraId="5535C238" w14:textId="77777777">
        <w:tc>
          <w:tcPr>
            <w:tcW w:w="9887" w:type="dxa"/>
            <w:gridSpan w:val="5"/>
            <w:tcBorders>
              <w:top w:val="nil"/>
            </w:tcBorders>
          </w:tcPr>
          <w:p w14:paraId="757CF0FB" w14:textId="77777777" w:rsidR="00732BE4" w:rsidRPr="00A461E2" w:rsidRDefault="00732BE4" w:rsidP="00AB3F6F">
            <w:pPr>
              <w:jc w:val="both"/>
              <w:rPr>
                <w:sz w:val="24"/>
                <w:szCs w:val="24"/>
              </w:rPr>
            </w:pPr>
            <w:r w:rsidRPr="00A461E2">
              <w:rPr>
                <w:sz w:val="24"/>
                <w:szCs w:val="24"/>
              </w:rPr>
              <w:t xml:space="preserve">E-mail: </w:t>
            </w:r>
            <w:r w:rsidRPr="00A461E2">
              <w:rPr>
                <w:sz w:val="24"/>
                <w:szCs w:val="24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A461E2">
              <w:rPr>
                <w:sz w:val="24"/>
                <w:szCs w:val="24"/>
              </w:rPr>
              <w:instrText xml:space="preserve"> FORMTEXT </w:instrText>
            </w:r>
            <w:r w:rsidRPr="00A461E2">
              <w:rPr>
                <w:sz w:val="24"/>
                <w:szCs w:val="24"/>
              </w:rPr>
            </w:r>
            <w:r w:rsidRPr="00A461E2">
              <w:rPr>
                <w:sz w:val="24"/>
                <w:szCs w:val="24"/>
              </w:rPr>
              <w:fldChar w:fldCharType="separate"/>
            </w:r>
            <w:r w:rsidRPr="00A461E2">
              <w:rPr>
                <w:noProof/>
                <w:sz w:val="24"/>
                <w:szCs w:val="24"/>
              </w:rPr>
              <w:t> </w:t>
            </w:r>
            <w:r w:rsidRPr="00A461E2">
              <w:rPr>
                <w:noProof/>
                <w:sz w:val="24"/>
                <w:szCs w:val="24"/>
              </w:rPr>
              <w:t> </w:t>
            </w:r>
            <w:r w:rsidRPr="00A461E2">
              <w:rPr>
                <w:noProof/>
                <w:sz w:val="24"/>
                <w:szCs w:val="24"/>
              </w:rPr>
              <w:t> </w:t>
            </w:r>
            <w:r w:rsidRPr="00A461E2">
              <w:rPr>
                <w:noProof/>
                <w:sz w:val="24"/>
                <w:szCs w:val="24"/>
              </w:rPr>
              <w:t> </w:t>
            </w:r>
            <w:r w:rsidRPr="00A461E2">
              <w:rPr>
                <w:noProof/>
                <w:sz w:val="24"/>
                <w:szCs w:val="24"/>
              </w:rPr>
              <w:t> </w:t>
            </w:r>
            <w:r w:rsidRPr="00A461E2">
              <w:rPr>
                <w:sz w:val="24"/>
                <w:szCs w:val="24"/>
              </w:rPr>
              <w:fldChar w:fldCharType="end"/>
            </w:r>
          </w:p>
        </w:tc>
      </w:tr>
      <w:tr w:rsidR="00732BE4" w:rsidRPr="00A461E2" w14:paraId="729C04A2" w14:textId="77777777">
        <w:tc>
          <w:tcPr>
            <w:tcW w:w="9887" w:type="dxa"/>
            <w:gridSpan w:val="5"/>
            <w:tcBorders>
              <w:top w:val="nil"/>
            </w:tcBorders>
          </w:tcPr>
          <w:p w14:paraId="0A68D40F" w14:textId="77777777" w:rsidR="00732BE4" w:rsidRPr="00A461E2" w:rsidRDefault="00732BE4" w:rsidP="00AB3F6F">
            <w:pPr>
              <w:jc w:val="both"/>
              <w:rPr>
                <w:sz w:val="24"/>
                <w:szCs w:val="24"/>
              </w:rPr>
            </w:pPr>
            <w:r w:rsidRPr="00A461E2">
              <w:rPr>
                <w:sz w:val="24"/>
                <w:szCs w:val="24"/>
              </w:rPr>
              <w:t xml:space="preserve">Endereço: </w:t>
            </w:r>
            <w:r w:rsidRPr="00A461E2">
              <w:rPr>
                <w:sz w:val="24"/>
                <w:szCs w:val="24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A461E2">
              <w:rPr>
                <w:sz w:val="24"/>
                <w:szCs w:val="24"/>
              </w:rPr>
              <w:instrText xml:space="preserve"> FORMTEXT </w:instrText>
            </w:r>
            <w:r w:rsidRPr="00A461E2">
              <w:rPr>
                <w:sz w:val="24"/>
                <w:szCs w:val="24"/>
              </w:rPr>
            </w:r>
            <w:r w:rsidRPr="00A461E2">
              <w:rPr>
                <w:sz w:val="24"/>
                <w:szCs w:val="24"/>
              </w:rPr>
              <w:fldChar w:fldCharType="separate"/>
            </w:r>
            <w:r w:rsidRPr="00A461E2">
              <w:rPr>
                <w:noProof/>
                <w:sz w:val="24"/>
                <w:szCs w:val="24"/>
              </w:rPr>
              <w:t> </w:t>
            </w:r>
            <w:r w:rsidRPr="00A461E2">
              <w:rPr>
                <w:noProof/>
                <w:sz w:val="24"/>
                <w:szCs w:val="24"/>
              </w:rPr>
              <w:t> </w:t>
            </w:r>
            <w:r w:rsidRPr="00A461E2">
              <w:rPr>
                <w:noProof/>
                <w:sz w:val="24"/>
                <w:szCs w:val="24"/>
              </w:rPr>
              <w:t> </w:t>
            </w:r>
            <w:r w:rsidRPr="00A461E2">
              <w:rPr>
                <w:noProof/>
                <w:sz w:val="24"/>
                <w:szCs w:val="24"/>
              </w:rPr>
              <w:t> </w:t>
            </w:r>
            <w:r w:rsidRPr="00A461E2">
              <w:rPr>
                <w:noProof/>
                <w:sz w:val="24"/>
                <w:szCs w:val="24"/>
              </w:rPr>
              <w:t> </w:t>
            </w:r>
            <w:r w:rsidRPr="00A461E2">
              <w:rPr>
                <w:sz w:val="24"/>
                <w:szCs w:val="24"/>
              </w:rPr>
              <w:fldChar w:fldCharType="end"/>
            </w:r>
          </w:p>
        </w:tc>
      </w:tr>
      <w:tr w:rsidR="00732BE4" w:rsidRPr="00A461E2" w14:paraId="29629F9B" w14:textId="77777777">
        <w:tc>
          <w:tcPr>
            <w:tcW w:w="4296" w:type="dxa"/>
            <w:gridSpan w:val="2"/>
            <w:tcBorders>
              <w:top w:val="nil"/>
            </w:tcBorders>
          </w:tcPr>
          <w:p w14:paraId="666ABC1A" w14:textId="77777777" w:rsidR="00732BE4" w:rsidRPr="00A461E2" w:rsidRDefault="00732BE4" w:rsidP="00AB3F6F">
            <w:pPr>
              <w:jc w:val="both"/>
              <w:rPr>
                <w:sz w:val="24"/>
                <w:szCs w:val="24"/>
              </w:rPr>
            </w:pPr>
            <w:r w:rsidRPr="00A461E2">
              <w:rPr>
                <w:sz w:val="24"/>
                <w:szCs w:val="24"/>
              </w:rPr>
              <w:t xml:space="preserve">Cidade: </w:t>
            </w:r>
            <w:r w:rsidRPr="00A461E2">
              <w:rPr>
                <w:sz w:val="24"/>
                <w:szCs w:val="24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A461E2">
              <w:rPr>
                <w:sz w:val="24"/>
                <w:szCs w:val="24"/>
              </w:rPr>
              <w:instrText xml:space="preserve"> FORMTEXT </w:instrText>
            </w:r>
            <w:r w:rsidRPr="00A461E2">
              <w:rPr>
                <w:sz w:val="24"/>
                <w:szCs w:val="24"/>
              </w:rPr>
            </w:r>
            <w:r w:rsidRPr="00A461E2">
              <w:rPr>
                <w:sz w:val="24"/>
                <w:szCs w:val="24"/>
              </w:rPr>
              <w:fldChar w:fldCharType="separate"/>
            </w:r>
            <w:r w:rsidRPr="00A461E2">
              <w:rPr>
                <w:noProof/>
                <w:sz w:val="24"/>
                <w:szCs w:val="24"/>
              </w:rPr>
              <w:t> </w:t>
            </w:r>
            <w:r w:rsidRPr="00A461E2">
              <w:rPr>
                <w:noProof/>
                <w:sz w:val="24"/>
                <w:szCs w:val="24"/>
              </w:rPr>
              <w:t> </w:t>
            </w:r>
            <w:r w:rsidRPr="00A461E2">
              <w:rPr>
                <w:noProof/>
                <w:sz w:val="24"/>
                <w:szCs w:val="24"/>
              </w:rPr>
              <w:t> </w:t>
            </w:r>
            <w:r w:rsidRPr="00A461E2">
              <w:rPr>
                <w:noProof/>
                <w:sz w:val="24"/>
                <w:szCs w:val="24"/>
              </w:rPr>
              <w:t> </w:t>
            </w:r>
            <w:r w:rsidRPr="00A461E2">
              <w:rPr>
                <w:noProof/>
                <w:sz w:val="24"/>
                <w:szCs w:val="24"/>
              </w:rPr>
              <w:t> </w:t>
            </w:r>
            <w:r w:rsidRPr="00A461E2">
              <w:rPr>
                <w:sz w:val="24"/>
                <w:szCs w:val="24"/>
              </w:rPr>
              <w:fldChar w:fldCharType="end"/>
            </w:r>
          </w:p>
        </w:tc>
        <w:tc>
          <w:tcPr>
            <w:tcW w:w="1307" w:type="dxa"/>
            <w:tcBorders>
              <w:top w:val="nil"/>
            </w:tcBorders>
          </w:tcPr>
          <w:p w14:paraId="27BF1806" w14:textId="77777777" w:rsidR="00732BE4" w:rsidRPr="00A461E2" w:rsidRDefault="00732BE4" w:rsidP="00AB3F6F">
            <w:pPr>
              <w:jc w:val="both"/>
              <w:rPr>
                <w:sz w:val="24"/>
                <w:szCs w:val="24"/>
              </w:rPr>
            </w:pPr>
            <w:r w:rsidRPr="00A461E2">
              <w:rPr>
                <w:sz w:val="24"/>
                <w:szCs w:val="24"/>
              </w:rPr>
              <w:t xml:space="preserve">UF: </w:t>
            </w:r>
            <w:r w:rsidRPr="00A461E2">
              <w:rPr>
                <w:sz w:val="24"/>
                <w:szCs w:val="24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A461E2">
              <w:rPr>
                <w:sz w:val="24"/>
                <w:szCs w:val="24"/>
              </w:rPr>
              <w:instrText xml:space="preserve"> FORMTEXT </w:instrText>
            </w:r>
            <w:r w:rsidRPr="00A461E2">
              <w:rPr>
                <w:sz w:val="24"/>
                <w:szCs w:val="24"/>
              </w:rPr>
            </w:r>
            <w:r w:rsidRPr="00A461E2">
              <w:rPr>
                <w:sz w:val="24"/>
                <w:szCs w:val="24"/>
              </w:rPr>
              <w:fldChar w:fldCharType="separate"/>
            </w:r>
            <w:r w:rsidRPr="00A461E2">
              <w:rPr>
                <w:noProof/>
                <w:sz w:val="24"/>
                <w:szCs w:val="24"/>
              </w:rPr>
              <w:t> </w:t>
            </w:r>
            <w:r w:rsidRPr="00A461E2">
              <w:rPr>
                <w:noProof/>
                <w:sz w:val="24"/>
                <w:szCs w:val="24"/>
              </w:rPr>
              <w:t> </w:t>
            </w:r>
            <w:r w:rsidRPr="00A461E2">
              <w:rPr>
                <w:noProof/>
                <w:sz w:val="24"/>
                <w:szCs w:val="24"/>
              </w:rPr>
              <w:t> </w:t>
            </w:r>
            <w:r w:rsidRPr="00A461E2">
              <w:rPr>
                <w:noProof/>
                <w:sz w:val="24"/>
                <w:szCs w:val="24"/>
              </w:rPr>
              <w:t> </w:t>
            </w:r>
            <w:r w:rsidRPr="00A461E2">
              <w:rPr>
                <w:noProof/>
                <w:sz w:val="24"/>
                <w:szCs w:val="24"/>
              </w:rPr>
              <w:t> </w:t>
            </w:r>
            <w:r w:rsidRPr="00A461E2">
              <w:rPr>
                <w:sz w:val="24"/>
                <w:szCs w:val="24"/>
              </w:rPr>
              <w:fldChar w:fldCharType="end"/>
            </w:r>
          </w:p>
        </w:tc>
        <w:tc>
          <w:tcPr>
            <w:tcW w:w="4284" w:type="dxa"/>
            <w:gridSpan w:val="2"/>
            <w:tcBorders>
              <w:top w:val="nil"/>
            </w:tcBorders>
          </w:tcPr>
          <w:p w14:paraId="69096B34" w14:textId="77777777" w:rsidR="00732BE4" w:rsidRPr="00A461E2" w:rsidRDefault="00732BE4" w:rsidP="00AB3F6F">
            <w:pPr>
              <w:jc w:val="both"/>
              <w:rPr>
                <w:sz w:val="24"/>
                <w:szCs w:val="24"/>
              </w:rPr>
            </w:pPr>
            <w:r w:rsidRPr="00A461E2">
              <w:rPr>
                <w:sz w:val="24"/>
                <w:szCs w:val="24"/>
              </w:rPr>
              <w:t xml:space="preserve">CEP: </w:t>
            </w:r>
            <w:r w:rsidRPr="00A461E2">
              <w:rPr>
                <w:sz w:val="24"/>
                <w:szCs w:val="24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A461E2">
              <w:rPr>
                <w:sz w:val="24"/>
                <w:szCs w:val="24"/>
              </w:rPr>
              <w:instrText xml:space="preserve"> FORMTEXT </w:instrText>
            </w:r>
            <w:r w:rsidRPr="00A461E2">
              <w:rPr>
                <w:sz w:val="24"/>
                <w:szCs w:val="24"/>
              </w:rPr>
            </w:r>
            <w:r w:rsidRPr="00A461E2">
              <w:rPr>
                <w:sz w:val="24"/>
                <w:szCs w:val="24"/>
              </w:rPr>
              <w:fldChar w:fldCharType="separate"/>
            </w:r>
            <w:r w:rsidRPr="00A461E2">
              <w:rPr>
                <w:noProof/>
                <w:sz w:val="24"/>
                <w:szCs w:val="24"/>
              </w:rPr>
              <w:t> </w:t>
            </w:r>
            <w:r w:rsidRPr="00A461E2">
              <w:rPr>
                <w:noProof/>
                <w:sz w:val="24"/>
                <w:szCs w:val="24"/>
              </w:rPr>
              <w:t> </w:t>
            </w:r>
            <w:r w:rsidRPr="00A461E2">
              <w:rPr>
                <w:noProof/>
                <w:sz w:val="24"/>
                <w:szCs w:val="24"/>
              </w:rPr>
              <w:t> </w:t>
            </w:r>
            <w:r w:rsidRPr="00A461E2">
              <w:rPr>
                <w:noProof/>
                <w:sz w:val="24"/>
                <w:szCs w:val="24"/>
              </w:rPr>
              <w:t> </w:t>
            </w:r>
            <w:r w:rsidRPr="00A461E2">
              <w:rPr>
                <w:noProof/>
                <w:sz w:val="24"/>
                <w:szCs w:val="24"/>
              </w:rPr>
              <w:t> </w:t>
            </w:r>
            <w:r w:rsidRPr="00A461E2">
              <w:rPr>
                <w:sz w:val="24"/>
                <w:szCs w:val="24"/>
              </w:rPr>
              <w:fldChar w:fldCharType="end"/>
            </w:r>
          </w:p>
        </w:tc>
      </w:tr>
      <w:tr w:rsidR="00732BE4" w:rsidRPr="00A461E2" w14:paraId="3E0971AF" w14:textId="77777777">
        <w:tc>
          <w:tcPr>
            <w:tcW w:w="2977" w:type="dxa"/>
            <w:tcBorders>
              <w:top w:val="nil"/>
            </w:tcBorders>
          </w:tcPr>
          <w:p w14:paraId="4791BE7F" w14:textId="77777777" w:rsidR="00732BE4" w:rsidRPr="00A461E2" w:rsidRDefault="00732BE4" w:rsidP="00AB3F6F">
            <w:pPr>
              <w:jc w:val="both"/>
              <w:rPr>
                <w:sz w:val="24"/>
                <w:szCs w:val="24"/>
              </w:rPr>
            </w:pPr>
            <w:r w:rsidRPr="00A461E2">
              <w:rPr>
                <w:sz w:val="24"/>
                <w:szCs w:val="24"/>
              </w:rPr>
              <w:t xml:space="preserve">DDD: </w:t>
            </w:r>
            <w:r w:rsidRPr="00A461E2">
              <w:rPr>
                <w:sz w:val="24"/>
                <w:szCs w:val="24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A461E2">
              <w:rPr>
                <w:sz w:val="24"/>
                <w:szCs w:val="24"/>
              </w:rPr>
              <w:instrText xml:space="preserve"> FORMTEXT </w:instrText>
            </w:r>
            <w:r w:rsidRPr="00A461E2">
              <w:rPr>
                <w:sz w:val="24"/>
                <w:szCs w:val="24"/>
              </w:rPr>
            </w:r>
            <w:r w:rsidRPr="00A461E2">
              <w:rPr>
                <w:sz w:val="24"/>
                <w:szCs w:val="24"/>
              </w:rPr>
              <w:fldChar w:fldCharType="separate"/>
            </w:r>
            <w:r w:rsidRPr="00A461E2">
              <w:rPr>
                <w:noProof/>
                <w:sz w:val="24"/>
                <w:szCs w:val="24"/>
              </w:rPr>
              <w:t> </w:t>
            </w:r>
            <w:r w:rsidRPr="00A461E2">
              <w:rPr>
                <w:noProof/>
                <w:sz w:val="24"/>
                <w:szCs w:val="24"/>
              </w:rPr>
              <w:t> </w:t>
            </w:r>
            <w:r w:rsidRPr="00A461E2">
              <w:rPr>
                <w:noProof/>
                <w:sz w:val="24"/>
                <w:szCs w:val="24"/>
              </w:rPr>
              <w:t> </w:t>
            </w:r>
            <w:r w:rsidRPr="00A461E2">
              <w:rPr>
                <w:noProof/>
                <w:sz w:val="24"/>
                <w:szCs w:val="24"/>
              </w:rPr>
              <w:t> </w:t>
            </w:r>
            <w:r w:rsidRPr="00A461E2">
              <w:rPr>
                <w:noProof/>
                <w:sz w:val="24"/>
                <w:szCs w:val="24"/>
              </w:rPr>
              <w:t> </w:t>
            </w:r>
            <w:r w:rsidRPr="00A461E2">
              <w:rPr>
                <w:sz w:val="24"/>
                <w:szCs w:val="24"/>
              </w:rPr>
              <w:fldChar w:fldCharType="end"/>
            </w:r>
          </w:p>
        </w:tc>
        <w:tc>
          <w:tcPr>
            <w:tcW w:w="6910" w:type="dxa"/>
            <w:gridSpan w:val="4"/>
            <w:tcBorders>
              <w:top w:val="nil"/>
            </w:tcBorders>
          </w:tcPr>
          <w:p w14:paraId="3D45E906" w14:textId="77777777" w:rsidR="00732BE4" w:rsidRPr="00A461E2" w:rsidRDefault="00732BE4" w:rsidP="00AB3F6F">
            <w:pPr>
              <w:jc w:val="both"/>
              <w:rPr>
                <w:sz w:val="24"/>
                <w:szCs w:val="24"/>
              </w:rPr>
            </w:pPr>
            <w:r w:rsidRPr="00A461E2">
              <w:rPr>
                <w:sz w:val="24"/>
                <w:szCs w:val="24"/>
              </w:rPr>
              <w:t xml:space="preserve">Telefones: </w:t>
            </w:r>
            <w:r w:rsidRPr="00A461E2">
              <w:rPr>
                <w:sz w:val="24"/>
                <w:szCs w:val="24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A461E2">
              <w:rPr>
                <w:sz w:val="24"/>
                <w:szCs w:val="24"/>
              </w:rPr>
              <w:instrText xml:space="preserve"> FORMTEXT </w:instrText>
            </w:r>
            <w:r w:rsidRPr="00A461E2">
              <w:rPr>
                <w:sz w:val="24"/>
                <w:szCs w:val="24"/>
              </w:rPr>
            </w:r>
            <w:r w:rsidRPr="00A461E2">
              <w:rPr>
                <w:sz w:val="24"/>
                <w:szCs w:val="24"/>
              </w:rPr>
              <w:fldChar w:fldCharType="separate"/>
            </w:r>
            <w:r w:rsidRPr="00A461E2">
              <w:rPr>
                <w:noProof/>
                <w:sz w:val="24"/>
                <w:szCs w:val="24"/>
              </w:rPr>
              <w:t> </w:t>
            </w:r>
            <w:r w:rsidRPr="00A461E2">
              <w:rPr>
                <w:noProof/>
                <w:sz w:val="24"/>
                <w:szCs w:val="24"/>
              </w:rPr>
              <w:t> </w:t>
            </w:r>
            <w:r w:rsidRPr="00A461E2">
              <w:rPr>
                <w:noProof/>
                <w:sz w:val="24"/>
                <w:szCs w:val="24"/>
              </w:rPr>
              <w:t> </w:t>
            </w:r>
            <w:r w:rsidRPr="00A461E2">
              <w:rPr>
                <w:noProof/>
                <w:sz w:val="24"/>
                <w:szCs w:val="24"/>
              </w:rPr>
              <w:t> </w:t>
            </w:r>
            <w:r w:rsidRPr="00A461E2">
              <w:rPr>
                <w:noProof/>
                <w:sz w:val="24"/>
                <w:szCs w:val="24"/>
              </w:rPr>
              <w:t> </w:t>
            </w:r>
            <w:r w:rsidRPr="00A461E2">
              <w:rPr>
                <w:sz w:val="24"/>
                <w:szCs w:val="24"/>
              </w:rPr>
              <w:fldChar w:fldCharType="end"/>
            </w:r>
          </w:p>
        </w:tc>
      </w:tr>
    </w:tbl>
    <w:p w14:paraId="0B5B0CA3" w14:textId="77777777" w:rsidR="00732BE4" w:rsidRPr="00A461E2" w:rsidRDefault="00732BE4" w:rsidP="00AB3F6F">
      <w:pPr>
        <w:jc w:val="both"/>
        <w:rPr>
          <w:sz w:val="24"/>
          <w:szCs w:val="24"/>
        </w:rPr>
      </w:pPr>
    </w:p>
    <w:tbl>
      <w:tblPr>
        <w:tblW w:w="9887" w:type="dxa"/>
        <w:tblInd w:w="2" w:type="dxa"/>
        <w:tblLook w:val="0000" w:firstRow="0" w:lastRow="0" w:firstColumn="0" w:lastColumn="0" w:noHBand="0" w:noVBand="0"/>
      </w:tblPr>
      <w:tblGrid>
        <w:gridCol w:w="2684"/>
        <w:gridCol w:w="3412"/>
        <w:gridCol w:w="3791"/>
      </w:tblGrid>
      <w:tr w:rsidR="00732BE4" w:rsidRPr="00A461E2" w14:paraId="0FC80EF8" w14:textId="77777777">
        <w:tc>
          <w:tcPr>
            <w:tcW w:w="988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007652" w14:textId="77777777" w:rsidR="00732BE4" w:rsidRPr="00A461E2" w:rsidRDefault="00732BE4" w:rsidP="00AB3F6F">
            <w:pPr>
              <w:jc w:val="both"/>
              <w:rPr>
                <w:sz w:val="24"/>
                <w:szCs w:val="24"/>
              </w:rPr>
            </w:pPr>
            <w:r w:rsidRPr="00A461E2">
              <w:rPr>
                <w:sz w:val="24"/>
                <w:szCs w:val="24"/>
              </w:rPr>
              <w:t>Instituição é:</w:t>
            </w:r>
          </w:p>
        </w:tc>
      </w:tr>
      <w:tr w:rsidR="00732BE4" w:rsidRPr="00A461E2" w14:paraId="33BB29F9" w14:textId="7777777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4" w:type="dxa"/>
            <w:tcBorders>
              <w:top w:val="nil"/>
              <w:right w:val="nil"/>
            </w:tcBorders>
          </w:tcPr>
          <w:p w14:paraId="08F2F825" w14:textId="77777777" w:rsidR="00732BE4" w:rsidRPr="00A461E2" w:rsidRDefault="00732BE4" w:rsidP="00AB3F6F">
            <w:pPr>
              <w:ind w:left="708" w:hanging="708"/>
              <w:jc w:val="both"/>
              <w:rPr>
                <w:sz w:val="24"/>
                <w:szCs w:val="24"/>
              </w:rPr>
            </w:pPr>
            <w:r w:rsidRPr="00A461E2">
              <w:rPr>
                <w:sz w:val="24"/>
                <w:szCs w:val="24"/>
              </w:rPr>
              <w:t>Faculdade (</w:t>
            </w:r>
            <w:r w:rsidRPr="00A461E2">
              <w:rPr>
                <w:sz w:val="24"/>
                <w:szCs w:val="24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A461E2">
              <w:rPr>
                <w:sz w:val="24"/>
                <w:szCs w:val="24"/>
              </w:rPr>
              <w:instrText xml:space="preserve"> FORMTEXT </w:instrText>
            </w:r>
            <w:r w:rsidRPr="00A461E2">
              <w:rPr>
                <w:sz w:val="24"/>
                <w:szCs w:val="24"/>
              </w:rPr>
            </w:r>
            <w:r w:rsidRPr="00A461E2">
              <w:rPr>
                <w:sz w:val="24"/>
                <w:szCs w:val="24"/>
              </w:rPr>
              <w:fldChar w:fldCharType="separate"/>
            </w:r>
            <w:r w:rsidRPr="00A461E2">
              <w:rPr>
                <w:noProof/>
                <w:sz w:val="24"/>
                <w:szCs w:val="24"/>
              </w:rPr>
              <w:t> </w:t>
            </w:r>
            <w:r w:rsidRPr="00A461E2">
              <w:rPr>
                <w:noProof/>
                <w:sz w:val="24"/>
                <w:szCs w:val="24"/>
              </w:rPr>
              <w:t> </w:t>
            </w:r>
            <w:r w:rsidRPr="00A461E2">
              <w:rPr>
                <w:noProof/>
                <w:sz w:val="24"/>
                <w:szCs w:val="24"/>
              </w:rPr>
              <w:t> </w:t>
            </w:r>
            <w:r w:rsidRPr="00A461E2">
              <w:rPr>
                <w:noProof/>
                <w:sz w:val="24"/>
                <w:szCs w:val="24"/>
              </w:rPr>
              <w:t> </w:t>
            </w:r>
            <w:r w:rsidRPr="00A461E2">
              <w:rPr>
                <w:noProof/>
                <w:sz w:val="24"/>
                <w:szCs w:val="24"/>
              </w:rPr>
              <w:t> </w:t>
            </w:r>
            <w:r w:rsidRPr="00A461E2">
              <w:rPr>
                <w:sz w:val="24"/>
                <w:szCs w:val="24"/>
              </w:rPr>
              <w:fldChar w:fldCharType="end"/>
            </w:r>
            <w:r w:rsidRPr="00A461E2">
              <w:rPr>
                <w:sz w:val="24"/>
                <w:szCs w:val="24"/>
              </w:rPr>
              <w:t>)</w:t>
            </w:r>
          </w:p>
        </w:tc>
        <w:tc>
          <w:tcPr>
            <w:tcW w:w="3412" w:type="dxa"/>
            <w:tcBorders>
              <w:top w:val="nil"/>
              <w:left w:val="nil"/>
              <w:right w:val="nil"/>
            </w:tcBorders>
          </w:tcPr>
          <w:p w14:paraId="6C2651D2" w14:textId="77777777" w:rsidR="00732BE4" w:rsidRPr="00A461E2" w:rsidRDefault="00732BE4" w:rsidP="00AB3F6F">
            <w:pPr>
              <w:jc w:val="both"/>
              <w:rPr>
                <w:sz w:val="24"/>
                <w:szCs w:val="24"/>
              </w:rPr>
            </w:pPr>
            <w:r w:rsidRPr="00A461E2">
              <w:rPr>
                <w:sz w:val="24"/>
                <w:szCs w:val="24"/>
              </w:rPr>
              <w:t>Centro Universitário (</w:t>
            </w:r>
            <w:r w:rsidRPr="00A461E2">
              <w:rPr>
                <w:sz w:val="24"/>
                <w:szCs w:val="24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A461E2">
              <w:rPr>
                <w:sz w:val="24"/>
                <w:szCs w:val="24"/>
              </w:rPr>
              <w:instrText xml:space="preserve"> FORMTEXT </w:instrText>
            </w:r>
            <w:r w:rsidRPr="00A461E2">
              <w:rPr>
                <w:sz w:val="24"/>
                <w:szCs w:val="24"/>
              </w:rPr>
            </w:r>
            <w:r w:rsidRPr="00A461E2">
              <w:rPr>
                <w:sz w:val="24"/>
                <w:szCs w:val="24"/>
              </w:rPr>
              <w:fldChar w:fldCharType="separate"/>
            </w:r>
            <w:r w:rsidRPr="00A461E2">
              <w:rPr>
                <w:noProof/>
                <w:sz w:val="24"/>
                <w:szCs w:val="24"/>
              </w:rPr>
              <w:t> </w:t>
            </w:r>
            <w:r w:rsidRPr="00A461E2">
              <w:rPr>
                <w:noProof/>
                <w:sz w:val="24"/>
                <w:szCs w:val="24"/>
              </w:rPr>
              <w:t> </w:t>
            </w:r>
            <w:r w:rsidRPr="00A461E2">
              <w:rPr>
                <w:noProof/>
                <w:sz w:val="24"/>
                <w:szCs w:val="24"/>
              </w:rPr>
              <w:t> </w:t>
            </w:r>
            <w:r w:rsidRPr="00A461E2">
              <w:rPr>
                <w:noProof/>
                <w:sz w:val="24"/>
                <w:szCs w:val="24"/>
              </w:rPr>
              <w:t> </w:t>
            </w:r>
            <w:r w:rsidRPr="00A461E2">
              <w:rPr>
                <w:noProof/>
                <w:sz w:val="24"/>
                <w:szCs w:val="24"/>
              </w:rPr>
              <w:t> </w:t>
            </w:r>
            <w:r w:rsidRPr="00A461E2">
              <w:rPr>
                <w:sz w:val="24"/>
                <w:szCs w:val="24"/>
              </w:rPr>
              <w:fldChar w:fldCharType="end"/>
            </w:r>
            <w:r w:rsidRPr="00A461E2">
              <w:rPr>
                <w:sz w:val="24"/>
                <w:szCs w:val="24"/>
              </w:rPr>
              <w:t>)</w:t>
            </w:r>
          </w:p>
        </w:tc>
        <w:tc>
          <w:tcPr>
            <w:tcW w:w="3791" w:type="dxa"/>
            <w:tcBorders>
              <w:top w:val="nil"/>
              <w:left w:val="nil"/>
            </w:tcBorders>
          </w:tcPr>
          <w:p w14:paraId="151DCFD7" w14:textId="77777777" w:rsidR="00732BE4" w:rsidRPr="00A461E2" w:rsidRDefault="00732BE4" w:rsidP="00AB3F6F">
            <w:pPr>
              <w:jc w:val="both"/>
              <w:rPr>
                <w:sz w:val="24"/>
                <w:szCs w:val="24"/>
              </w:rPr>
            </w:pPr>
            <w:r w:rsidRPr="00A461E2">
              <w:rPr>
                <w:sz w:val="24"/>
                <w:szCs w:val="24"/>
              </w:rPr>
              <w:t>Universidade (</w:t>
            </w:r>
            <w:r w:rsidRPr="00A461E2">
              <w:rPr>
                <w:sz w:val="24"/>
                <w:szCs w:val="24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A461E2">
              <w:rPr>
                <w:sz w:val="24"/>
                <w:szCs w:val="24"/>
              </w:rPr>
              <w:instrText xml:space="preserve"> FORMTEXT </w:instrText>
            </w:r>
            <w:r w:rsidRPr="00A461E2">
              <w:rPr>
                <w:sz w:val="24"/>
                <w:szCs w:val="24"/>
              </w:rPr>
            </w:r>
            <w:r w:rsidRPr="00A461E2">
              <w:rPr>
                <w:sz w:val="24"/>
                <w:szCs w:val="24"/>
              </w:rPr>
              <w:fldChar w:fldCharType="separate"/>
            </w:r>
            <w:r w:rsidRPr="00A461E2">
              <w:rPr>
                <w:noProof/>
                <w:sz w:val="24"/>
                <w:szCs w:val="24"/>
              </w:rPr>
              <w:t> </w:t>
            </w:r>
            <w:r w:rsidRPr="00A461E2">
              <w:rPr>
                <w:noProof/>
                <w:sz w:val="24"/>
                <w:szCs w:val="24"/>
              </w:rPr>
              <w:t> </w:t>
            </w:r>
            <w:r w:rsidRPr="00A461E2">
              <w:rPr>
                <w:noProof/>
                <w:sz w:val="24"/>
                <w:szCs w:val="24"/>
              </w:rPr>
              <w:t> </w:t>
            </w:r>
            <w:r w:rsidRPr="00A461E2">
              <w:rPr>
                <w:noProof/>
                <w:sz w:val="24"/>
                <w:szCs w:val="24"/>
              </w:rPr>
              <w:t> </w:t>
            </w:r>
            <w:r w:rsidRPr="00A461E2">
              <w:rPr>
                <w:noProof/>
                <w:sz w:val="24"/>
                <w:szCs w:val="24"/>
              </w:rPr>
              <w:t> </w:t>
            </w:r>
            <w:r w:rsidRPr="00A461E2">
              <w:rPr>
                <w:sz w:val="24"/>
                <w:szCs w:val="24"/>
              </w:rPr>
              <w:fldChar w:fldCharType="end"/>
            </w:r>
            <w:r w:rsidRPr="00A461E2">
              <w:rPr>
                <w:sz w:val="24"/>
                <w:szCs w:val="24"/>
              </w:rPr>
              <w:t>)</w:t>
            </w:r>
          </w:p>
        </w:tc>
      </w:tr>
      <w:tr w:rsidR="00732BE4" w:rsidRPr="00A461E2" w14:paraId="2A06196E" w14:textId="7777777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4" w:type="dxa"/>
            <w:tcBorders>
              <w:top w:val="nil"/>
              <w:right w:val="nil"/>
            </w:tcBorders>
          </w:tcPr>
          <w:p w14:paraId="2E45F825" w14:textId="77777777" w:rsidR="00732BE4" w:rsidRPr="00A461E2" w:rsidRDefault="00732BE4" w:rsidP="00AB3F6F">
            <w:pPr>
              <w:ind w:left="708" w:hanging="708"/>
              <w:jc w:val="both"/>
              <w:rPr>
                <w:sz w:val="24"/>
                <w:szCs w:val="24"/>
              </w:rPr>
            </w:pPr>
            <w:r w:rsidRPr="00A461E2">
              <w:rPr>
                <w:sz w:val="24"/>
                <w:szCs w:val="24"/>
              </w:rPr>
              <w:t>Instituto Federal (</w:t>
            </w:r>
            <w:r w:rsidRPr="00A461E2">
              <w:rPr>
                <w:sz w:val="24"/>
                <w:szCs w:val="24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A461E2">
              <w:rPr>
                <w:sz w:val="24"/>
                <w:szCs w:val="24"/>
              </w:rPr>
              <w:instrText xml:space="preserve"> FORMTEXT </w:instrText>
            </w:r>
            <w:r w:rsidRPr="00A461E2">
              <w:rPr>
                <w:sz w:val="24"/>
                <w:szCs w:val="24"/>
              </w:rPr>
            </w:r>
            <w:r w:rsidRPr="00A461E2">
              <w:rPr>
                <w:sz w:val="24"/>
                <w:szCs w:val="24"/>
              </w:rPr>
              <w:fldChar w:fldCharType="separate"/>
            </w:r>
            <w:r w:rsidRPr="00A461E2">
              <w:rPr>
                <w:noProof/>
                <w:sz w:val="24"/>
                <w:szCs w:val="24"/>
              </w:rPr>
              <w:t> </w:t>
            </w:r>
            <w:r w:rsidRPr="00A461E2">
              <w:rPr>
                <w:noProof/>
                <w:sz w:val="24"/>
                <w:szCs w:val="24"/>
              </w:rPr>
              <w:t> </w:t>
            </w:r>
            <w:r w:rsidRPr="00A461E2">
              <w:rPr>
                <w:noProof/>
                <w:sz w:val="24"/>
                <w:szCs w:val="24"/>
              </w:rPr>
              <w:t> </w:t>
            </w:r>
            <w:r w:rsidRPr="00A461E2">
              <w:rPr>
                <w:noProof/>
                <w:sz w:val="24"/>
                <w:szCs w:val="24"/>
              </w:rPr>
              <w:t> </w:t>
            </w:r>
            <w:r w:rsidRPr="00A461E2">
              <w:rPr>
                <w:noProof/>
                <w:sz w:val="24"/>
                <w:szCs w:val="24"/>
              </w:rPr>
              <w:t> </w:t>
            </w:r>
            <w:r w:rsidRPr="00A461E2">
              <w:rPr>
                <w:sz w:val="24"/>
                <w:szCs w:val="24"/>
              </w:rPr>
              <w:fldChar w:fldCharType="end"/>
            </w:r>
            <w:r w:rsidRPr="00A461E2">
              <w:rPr>
                <w:sz w:val="24"/>
                <w:szCs w:val="24"/>
              </w:rPr>
              <w:t>)</w:t>
            </w:r>
          </w:p>
        </w:tc>
        <w:tc>
          <w:tcPr>
            <w:tcW w:w="3412" w:type="dxa"/>
            <w:tcBorders>
              <w:top w:val="nil"/>
              <w:left w:val="nil"/>
              <w:right w:val="nil"/>
            </w:tcBorders>
          </w:tcPr>
          <w:p w14:paraId="4D4D703E" w14:textId="77777777" w:rsidR="00732BE4" w:rsidRPr="00A461E2" w:rsidRDefault="00732BE4" w:rsidP="00AB3F6F">
            <w:pPr>
              <w:jc w:val="both"/>
              <w:rPr>
                <w:sz w:val="24"/>
                <w:szCs w:val="24"/>
              </w:rPr>
            </w:pPr>
            <w:r w:rsidRPr="00A461E2">
              <w:rPr>
                <w:sz w:val="24"/>
                <w:szCs w:val="24"/>
              </w:rPr>
              <w:t>Centro de Pesquisa (</w:t>
            </w:r>
            <w:r w:rsidRPr="00A461E2">
              <w:rPr>
                <w:sz w:val="24"/>
                <w:szCs w:val="24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A461E2">
              <w:rPr>
                <w:sz w:val="24"/>
                <w:szCs w:val="24"/>
              </w:rPr>
              <w:instrText xml:space="preserve"> FORMTEXT </w:instrText>
            </w:r>
            <w:r w:rsidRPr="00A461E2">
              <w:rPr>
                <w:sz w:val="24"/>
                <w:szCs w:val="24"/>
              </w:rPr>
            </w:r>
            <w:r w:rsidRPr="00A461E2">
              <w:rPr>
                <w:sz w:val="24"/>
                <w:szCs w:val="24"/>
              </w:rPr>
              <w:fldChar w:fldCharType="separate"/>
            </w:r>
            <w:r w:rsidRPr="00A461E2">
              <w:rPr>
                <w:noProof/>
                <w:sz w:val="24"/>
                <w:szCs w:val="24"/>
              </w:rPr>
              <w:t> </w:t>
            </w:r>
            <w:r w:rsidRPr="00A461E2">
              <w:rPr>
                <w:noProof/>
                <w:sz w:val="24"/>
                <w:szCs w:val="24"/>
              </w:rPr>
              <w:t> </w:t>
            </w:r>
            <w:r w:rsidRPr="00A461E2">
              <w:rPr>
                <w:noProof/>
                <w:sz w:val="24"/>
                <w:szCs w:val="24"/>
              </w:rPr>
              <w:t> </w:t>
            </w:r>
            <w:r w:rsidRPr="00A461E2">
              <w:rPr>
                <w:noProof/>
                <w:sz w:val="24"/>
                <w:szCs w:val="24"/>
              </w:rPr>
              <w:t> </w:t>
            </w:r>
            <w:r w:rsidRPr="00A461E2">
              <w:rPr>
                <w:noProof/>
                <w:sz w:val="24"/>
                <w:szCs w:val="24"/>
              </w:rPr>
              <w:t> </w:t>
            </w:r>
            <w:r w:rsidRPr="00A461E2">
              <w:rPr>
                <w:sz w:val="24"/>
                <w:szCs w:val="24"/>
              </w:rPr>
              <w:fldChar w:fldCharType="end"/>
            </w:r>
            <w:r w:rsidRPr="00A461E2">
              <w:rPr>
                <w:sz w:val="24"/>
                <w:szCs w:val="24"/>
              </w:rPr>
              <w:t>)</w:t>
            </w:r>
          </w:p>
        </w:tc>
        <w:tc>
          <w:tcPr>
            <w:tcW w:w="3791" w:type="dxa"/>
            <w:tcBorders>
              <w:top w:val="nil"/>
              <w:left w:val="nil"/>
            </w:tcBorders>
          </w:tcPr>
          <w:p w14:paraId="2ED7DB55" w14:textId="77777777" w:rsidR="00732BE4" w:rsidRPr="00A461E2" w:rsidRDefault="00732BE4" w:rsidP="00AB3F6F">
            <w:pPr>
              <w:jc w:val="both"/>
              <w:rPr>
                <w:sz w:val="24"/>
                <w:szCs w:val="24"/>
              </w:rPr>
            </w:pPr>
            <w:r w:rsidRPr="00A461E2">
              <w:rPr>
                <w:sz w:val="24"/>
                <w:szCs w:val="24"/>
              </w:rPr>
              <w:t>Outros. Qual? (</w:t>
            </w:r>
            <w:r w:rsidRPr="00A461E2">
              <w:rPr>
                <w:sz w:val="24"/>
                <w:szCs w:val="24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A461E2">
              <w:rPr>
                <w:sz w:val="24"/>
                <w:szCs w:val="24"/>
              </w:rPr>
              <w:instrText xml:space="preserve"> FORMTEXT </w:instrText>
            </w:r>
            <w:r w:rsidRPr="00A461E2">
              <w:rPr>
                <w:sz w:val="24"/>
                <w:szCs w:val="24"/>
              </w:rPr>
            </w:r>
            <w:r w:rsidRPr="00A461E2">
              <w:rPr>
                <w:sz w:val="24"/>
                <w:szCs w:val="24"/>
              </w:rPr>
              <w:fldChar w:fldCharType="separate"/>
            </w:r>
            <w:r w:rsidRPr="00A461E2">
              <w:rPr>
                <w:noProof/>
                <w:sz w:val="24"/>
                <w:szCs w:val="24"/>
              </w:rPr>
              <w:t> </w:t>
            </w:r>
            <w:r w:rsidRPr="00A461E2">
              <w:rPr>
                <w:noProof/>
                <w:sz w:val="24"/>
                <w:szCs w:val="24"/>
              </w:rPr>
              <w:t> </w:t>
            </w:r>
            <w:r w:rsidRPr="00A461E2">
              <w:rPr>
                <w:noProof/>
                <w:sz w:val="24"/>
                <w:szCs w:val="24"/>
              </w:rPr>
              <w:t> </w:t>
            </w:r>
            <w:r w:rsidRPr="00A461E2">
              <w:rPr>
                <w:noProof/>
                <w:sz w:val="24"/>
                <w:szCs w:val="24"/>
              </w:rPr>
              <w:t> </w:t>
            </w:r>
            <w:r w:rsidRPr="00A461E2">
              <w:rPr>
                <w:noProof/>
                <w:sz w:val="24"/>
                <w:szCs w:val="24"/>
              </w:rPr>
              <w:t> </w:t>
            </w:r>
            <w:r w:rsidRPr="00A461E2">
              <w:rPr>
                <w:sz w:val="24"/>
                <w:szCs w:val="24"/>
              </w:rPr>
              <w:fldChar w:fldCharType="end"/>
            </w:r>
            <w:r w:rsidRPr="00A461E2">
              <w:rPr>
                <w:sz w:val="24"/>
                <w:szCs w:val="24"/>
              </w:rPr>
              <w:t>)</w:t>
            </w:r>
          </w:p>
        </w:tc>
      </w:tr>
    </w:tbl>
    <w:p w14:paraId="470A6ABA" w14:textId="77777777" w:rsidR="00732BE4" w:rsidRPr="00A461E2" w:rsidRDefault="00732BE4" w:rsidP="00AB3F6F">
      <w:pPr>
        <w:jc w:val="both"/>
        <w:rPr>
          <w:sz w:val="24"/>
          <w:szCs w:val="24"/>
        </w:rPr>
      </w:pP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7"/>
        <w:gridCol w:w="2017"/>
        <w:gridCol w:w="2187"/>
        <w:gridCol w:w="3556"/>
      </w:tblGrid>
      <w:tr w:rsidR="00732BE4" w:rsidRPr="00A461E2" w14:paraId="7C7C2966" w14:textId="77777777">
        <w:tc>
          <w:tcPr>
            <w:tcW w:w="9887" w:type="dxa"/>
            <w:gridSpan w:val="4"/>
            <w:tcBorders>
              <w:top w:val="nil"/>
              <w:bottom w:val="nil"/>
            </w:tcBorders>
          </w:tcPr>
          <w:p w14:paraId="75AD2C45" w14:textId="77777777" w:rsidR="00732BE4" w:rsidRPr="00A461E2" w:rsidRDefault="00732BE4" w:rsidP="00AB3F6F">
            <w:pPr>
              <w:jc w:val="both"/>
              <w:rPr>
                <w:sz w:val="24"/>
                <w:szCs w:val="24"/>
              </w:rPr>
            </w:pPr>
            <w:r w:rsidRPr="00A461E2">
              <w:rPr>
                <w:sz w:val="24"/>
                <w:szCs w:val="24"/>
              </w:rPr>
              <w:t>Natureza Jurídica da Instituição:</w:t>
            </w:r>
          </w:p>
          <w:p w14:paraId="0F8856F2" w14:textId="77777777" w:rsidR="00732BE4" w:rsidRPr="00A461E2" w:rsidRDefault="00732BE4" w:rsidP="00AB3F6F">
            <w:pPr>
              <w:jc w:val="both"/>
              <w:rPr>
                <w:sz w:val="24"/>
                <w:szCs w:val="24"/>
              </w:rPr>
            </w:pPr>
            <w:r w:rsidRPr="00A461E2">
              <w:rPr>
                <w:sz w:val="24"/>
                <w:szCs w:val="24"/>
              </w:rPr>
              <w:t>a) Pública (</w:t>
            </w:r>
            <w:r w:rsidRPr="00A461E2">
              <w:rPr>
                <w:sz w:val="24"/>
                <w:szCs w:val="24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A461E2">
              <w:rPr>
                <w:sz w:val="24"/>
                <w:szCs w:val="24"/>
              </w:rPr>
              <w:instrText xml:space="preserve"> FORMTEXT </w:instrText>
            </w:r>
            <w:r w:rsidRPr="00A461E2">
              <w:rPr>
                <w:sz w:val="24"/>
                <w:szCs w:val="24"/>
              </w:rPr>
            </w:r>
            <w:r w:rsidRPr="00A461E2">
              <w:rPr>
                <w:sz w:val="24"/>
                <w:szCs w:val="24"/>
              </w:rPr>
              <w:fldChar w:fldCharType="separate"/>
            </w:r>
            <w:r w:rsidRPr="00A461E2">
              <w:rPr>
                <w:noProof/>
                <w:sz w:val="24"/>
                <w:szCs w:val="24"/>
              </w:rPr>
              <w:t> </w:t>
            </w:r>
            <w:r w:rsidRPr="00A461E2">
              <w:rPr>
                <w:noProof/>
                <w:sz w:val="24"/>
                <w:szCs w:val="24"/>
              </w:rPr>
              <w:t> </w:t>
            </w:r>
            <w:r w:rsidRPr="00A461E2">
              <w:rPr>
                <w:noProof/>
                <w:sz w:val="24"/>
                <w:szCs w:val="24"/>
              </w:rPr>
              <w:t> </w:t>
            </w:r>
            <w:r w:rsidRPr="00A461E2">
              <w:rPr>
                <w:noProof/>
                <w:sz w:val="24"/>
                <w:szCs w:val="24"/>
              </w:rPr>
              <w:t> </w:t>
            </w:r>
            <w:r w:rsidRPr="00A461E2">
              <w:rPr>
                <w:noProof/>
                <w:sz w:val="24"/>
                <w:szCs w:val="24"/>
              </w:rPr>
              <w:t> </w:t>
            </w:r>
            <w:r w:rsidRPr="00A461E2">
              <w:rPr>
                <w:sz w:val="24"/>
                <w:szCs w:val="24"/>
              </w:rPr>
              <w:fldChar w:fldCharType="end"/>
            </w:r>
            <w:r w:rsidRPr="00A461E2">
              <w:rPr>
                <w:sz w:val="24"/>
                <w:szCs w:val="24"/>
              </w:rPr>
              <w:t xml:space="preserve">)          </w:t>
            </w:r>
            <w:proofErr w:type="gramStart"/>
            <w:r w:rsidRPr="00A461E2">
              <w:rPr>
                <w:sz w:val="24"/>
                <w:szCs w:val="24"/>
              </w:rPr>
              <w:t>Privada  (</w:t>
            </w:r>
            <w:proofErr w:type="gramEnd"/>
            <w:r w:rsidRPr="00A461E2">
              <w:rPr>
                <w:sz w:val="24"/>
                <w:szCs w:val="24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A461E2">
              <w:rPr>
                <w:sz w:val="24"/>
                <w:szCs w:val="24"/>
              </w:rPr>
              <w:instrText xml:space="preserve"> FORMTEXT </w:instrText>
            </w:r>
            <w:r w:rsidRPr="00A461E2">
              <w:rPr>
                <w:sz w:val="24"/>
                <w:szCs w:val="24"/>
              </w:rPr>
            </w:r>
            <w:r w:rsidRPr="00A461E2">
              <w:rPr>
                <w:sz w:val="24"/>
                <w:szCs w:val="24"/>
              </w:rPr>
              <w:fldChar w:fldCharType="separate"/>
            </w:r>
            <w:r w:rsidRPr="00A461E2">
              <w:rPr>
                <w:noProof/>
                <w:sz w:val="24"/>
                <w:szCs w:val="24"/>
              </w:rPr>
              <w:t> </w:t>
            </w:r>
            <w:r w:rsidRPr="00A461E2">
              <w:rPr>
                <w:noProof/>
                <w:sz w:val="24"/>
                <w:szCs w:val="24"/>
              </w:rPr>
              <w:t> </w:t>
            </w:r>
            <w:r w:rsidRPr="00A461E2">
              <w:rPr>
                <w:noProof/>
                <w:sz w:val="24"/>
                <w:szCs w:val="24"/>
              </w:rPr>
              <w:t> </w:t>
            </w:r>
            <w:r w:rsidRPr="00A461E2">
              <w:rPr>
                <w:noProof/>
                <w:sz w:val="24"/>
                <w:szCs w:val="24"/>
              </w:rPr>
              <w:t> </w:t>
            </w:r>
            <w:r w:rsidRPr="00A461E2">
              <w:rPr>
                <w:noProof/>
                <w:sz w:val="24"/>
                <w:szCs w:val="24"/>
              </w:rPr>
              <w:t> </w:t>
            </w:r>
            <w:r w:rsidRPr="00A461E2">
              <w:rPr>
                <w:sz w:val="24"/>
                <w:szCs w:val="24"/>
              </w:rPr>
              <w:fldChar w:fldCharType="end"/>
            </w:r>
            <w:r w:rsidRPr="00A461E2">
              <w:rPr>
                <w:sz w:val="24"/>
                <w:szCs w:val="24"/>
              </w:rPr>
              <w:t>)</w:t>
            </w:r>
          </w:p>
        </w:tc>
      </w:tr>
      <w:tr w:rsidR="00732BE4" w:rsidRPr="00A461E2" w14:paraId="4835A208" w14:textId="77777777">
        <w:tc>
          <w:tcPr>
            <w:tcW w:w="2127" w:type="dxa"/>
            <w:tcBorders>
              <w:top w:val="nil"/>
              <w:right w:val="nil"/>
            </w:tcBorders>
          </w:tcPr>
          <w:p w14:paraId="424D23B1" w14:textId="77777777" w:rsidR="00732BE4" w:rsidRPr="00A461E2" w:rsidRDefault="00732BE4" w:rsidP="00AB3F6F">
            <w:pPr>
              <w:jc w:val="both"/>
              <w:rPr>
                <w:sz w:val="24"/>
                <w:szCs w:val="24"/>
              </w:rPr>
            </w:pPr>
            <w:r w:rsidRPr="00A461E2">
              <w:rPr>
                <w:sz w:val="24"/>
                <w:szCs w:val="24"/>
              </w:rPr>
              <w:t>b) Federal (</w:t>
            </w:r>
            <w:r w:rsidRPr="00A461E2">
              <w:rPr>
                <w:sz w:val="24"/>
                <w:szCs w:val="24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A461E2">
              <w:rPr>
                <w:sz w:val="24"/>
                <w:szCs w:val="24"/>
              </w:rPr>
              <w:instrText xml:space="preserve"> FORMTEXT </w:instrText>
            </w:r>
            <w:r w:rsidRPr="00A461E2">
              <w:rPr>
                <w:sz w:val="24"/>
                <w:szCs w:val="24"/>
              </w:rPr>
            </w:r>
            <w:r w:rsidRPr="00A461E2">
              <w:rPr>
                <w:sz w:val="24"/>
                <w:szCs w:val="24"/>
              </w:rPr>
              <w:fldChar w:fldCharType="separate"/>
            </w:r>
            <w:r w:rsidRPr="00A461E2">
              <w:rPr>
                <w:noProof/>
                <w:sz w:val="24"/>
                <w:szCs w:val="24"/>
              </w:rPr>
              <w:t> </w:t>
            </w:r>
            <w:r w:rsidRPr="00A461E2">
              <w:rPr>
                <w:noProof/>
                <w:sz w:val="24"/>
                <w:szCs w:val="24"/>
              </w:rPr>
              <w:t> </w:t>
            </w:r>
            <w:r w:rsidRPr="00A461E2">
              <w:rPr>
                <w:noProof/>
                <w:sz w:val="24"/>
                <w:szCs w:val="24"/>
              </w:rPr>
              <w:t> </w:t>
            </w:r>
            <w:r w:rsidRPr="00A461E2">
              <w:rPr>
                <w:noProof/>
                <w:sz w:val="24"/>
                <w:szCs w:val="24"/>
              </w:rPr>
              <w:t> </w:t>
            </w:r>
            <w:r w:rsidRPr="00A461E2">
              <w:rPr>
                <w:noProof/>
                <w:sz w:val="24"/>
                <w:szCs w:val="24"/>
              </w:rPr>
              <w:t> </w:t>
            </w:r>
            <w:r w:rsidRPr="00A461E2">
              <w:rPr>
                <w:sz w:val="24"/>
                <w:szCs w:val="24"/>
              </w:rPr>
              <w:fldChar w:fldCharType="end"/>
            </w:r>
            <w:r w:rsidRPr="00A461E2">
              <w:rPr>
                <w:sz w:val="24"/>
                <w:szCs w:val="24"/>
              </w:rPr>
              <w:t>)</w:t>
            </w:r>
          </w:p>
        </w:tc>
        <w:tc>
          <w:tcPr>
            <w:tcW w:w="2017" w:type="dxa"/>
            <w:tcBorders>
              <w:top w:val="nil"/>
              <w:left w:val="nil"/>
              <w:right w:val="nil"/>
            </w:tcBorders>
          </w:tcPr>
          <w:p w14:paraId="245F1E09" w14:textId="77777777" w:rsidR="00732BE4" w:rsidRPr="00A461E2" w:rsidRDefault="00732BE4" w:rsidP="00AB3F6F">
            <w:pPr>
              <w:jc w:val="both"/>
              <w:rPr>
                <w:sz w:val="24"/>
                <w:szCs w:val="24"/>
              </w:rPr>
            </w:pPr>
            <w:r w:rsidRPr="00A461E2">
              <w:rPr>
                <w:sz w:val="24"/>
                <w:szCs w:val="24"/>
              </w:rPr>
              <w:t>Estadual (</w:t>
            </w:r>
            <w:r w:rsidRPr="00A461E2">
              <w:rPr>
                <w:sz w:val="24"/>
                <w:szCs w:val="24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A461E2">
              <w:rPr>
                <w:sz w:val="24"/>
                <w:szCs w:val="24"/>
              </w:rPr>
              <w:instrText xml:space="preserve"> FORMTEXT </w:instrText>
            </w:r>
            <w:r w:rsidRPr="00A461E2">
              <w:rPr>
                <w:sz w:val="24"/>
                <w:szCs w:val="24"/>
              </w:rPr>
            </w:r>
            <w:r w:rsidRPr="00A461E2">
              <w:rPr>
                <w:sz w:val="24"/>
                <w:szCs w:val="24"/>
              </w:rPr>
              <w:fldChar w:fldCharType="separate"/>
            </w:r>
            <w:r w:rsidRPr="00A461E2">
              <w:rPr>
                <w:noProof/>
                <w:sz w:val="24"/>
                <w:szCs w:val="24"/>
              </w:rPr>
              <w:t> </w:t>
            </w:r>
            <w:r w:rsidRPr="00A461E2">
              <w:rPr>
                <w:noProof/>
                <w:sz w:val="24"/>
                <w:szCs w:val="24"/>
              </w:rPr>
              <w:t> </w:t>
            </w:r>
            <w:r w:rsidRPr="00A461E2">
              <w:rPr>
                <w:noProof/>
                <w:sz w:val="24"/>
                <w:szCs w:val="24"/>
              </w:rPr>
              <w:t> </w:t>
            </w:r>
            <w:r w:rsidRPr="00A461E2">
              <w:rPr>
                <w:noProof/>
                <w:sz w:val="24"/>
                <w:szCs w:val="24"/>
              </w:rPr>
              <w:t> </w:t>
            </w:r>
            <w:r w:rsidRPr="00A461E2">
              <w:rPr>
                <w:noProof/>
                <w:sz w:val="24"/>
                <w:szCs w:val="24"/>
              </w:rPr>
              <w:t> </w:t>
            </w:r>
            <w:r w:rsidRPr="00A461E2">
              <w:rPr>
                <w:sz w:val="24"/>
                <w:szCs w:val="24"/>
              </w:rPr>
              <w:fldChar w:fldCharType="end"/>
            </w:r>
            <w:r w:rsidRPr="00A461E2">
              <w:rPr>
                <w:sz w:val="24"/>
                <w:szCs w:val="24"/>
              </w:rPr>
              <w:t>)</w:t>
            </w:r>
          </w:p>
        </w:tc>
        <w:tc>
          <w:tcPr>
            <w:tcW w:w="2187" w:type="dxa"/>
            <w:tcBorders>
              <w:top w:val="nil"/>
              <w:left w:val="nil"/>
              <w:right w:val="nil"/>
            </w:tcBorders>
          </w:tcPr>
          <w:p w14:paraId="701005D9" w14:textId="77777777" w:rsidR="00732BE4" w:rsidRPr="00A461E2" w:rsidRDefault="00732BE4" w:rsidP="00AB3F6F">
            <w:pPr>
              <w:jc w:val="both"/>
              <w:rPr>
                <w:sz w:val="24"/>
                <w:szCs w:val="24"/>
              </w:rPr>
            </w:pPr>
            <w:r w:rsidRPr="00A461E2">
              <w:rPr>
                <w:sz w:val="24"/>
                <w:szCs w:val="24"/>
              </w:rPr>
              <w:t>Municipal (</w:t>
            </w:r>
            <w:r w:rsidRPr="00A461E2">
              <w:rPr>
                <w:sz w:val="24"/>
                <w:szCs w:val="24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A461E2">
              <w:rPr>
                <w:sz w:val="24"/>
                <w:szCs w:val="24"/>
              </w:rPr>
              <w:instrText xml:space="preserve"> FORMTEXT </w:instrText>
            </w:r>
            <w:r w:rsidRPr="00A461E2">
              <w:rPr>
                <w:sz w:val="24"/>
                <w:szCs w:val="24"/>
              </w:rPr>
            </w:r>
            <w:r w:rsidRPr="00A461E2">
              <w:rPr>
                <w:sz w:val="24"/>
                <w:szCs w:val="24"/>
              </w:rPr>
              <w:fldChar w:fldCharType="separate"/>
            </w:r>
            <w:r w:rsidRPr="00A461E2">
              <w:rPr>
                <w:noProof/>
                <w:sz w:val="24"/>
                <w:szCs w:val="24"/>
              </w:rPr>
              <w:t> </w:t>
            </w:r>
            <w:r w:rsidRPr="00A461E2">
              <w:rPr>
                <w:noProof/>
                <w:sz w:val="24"/>
                <w:szCs w:val="24"/>
              </w:rPr>
              <w:t> </w:t>
            </w:r>
            <w:r w:rsidRPr="00A461E2">
              <w:rPr>
                <w:noProof/>
                <w:sz w:val="24"/>
                <w:szCs w:val="24"/>
              </w:rPr>
              <w:t> </w:t>
            </w:r>
            <w:r w:rsidRPr="00A461E2">
              <w:rPr>
                <w:noProof/>
                <w:sz w:val="24"/>
                <w:szCs w:val="24"/>
              </w:rPr>
              <w:t> </w:t>
            </w:r>
            <w:r w:rsidRPr="00A461E2">
              <w:rPr>
                <w:noProof/>
                <w:sz w:val="24"/>
                <w:szCs w:val="24"/>
              </w:rPr>
              <w:t> </w:t>
            </w:r>
            <w:r w:rsidRPr="00A461E2">
              <w:rPr>
                <w:sz w:val="24"/>
                <w:szCs w:val="24"/>
              </w:rPr>
              <w:fldChar w:fldCharType="end"/>
            </w:r>
            <w:r w:rsidRPr="00A461E2">
              <w:rPr>
                <w:sz w:val="24"/>
                <w:szCs w:val="24"/>
              </w:rPr>
              <w:t>)</w:t>
            </w:r>
          </w:p>
        </w:tc>
        <w:tc>
          <w:tcPr>
            <w:tcW w:w="3556" w:type="dxa"/>
            <w:tcBorders>
              <w:top w:val="nil"/>
              <w:left w:val="nil"/>
            </w:tcBorders>
          </w:tcPr>
          <w:p w14:paraId="31BD5A15" w14:textId="77777777" w:rsidR="00732BE4" w:rsidRPr="00A461E2" w:rsidRDefault="00732BE4" w:rsidP="00AB3F6F">
            <w:pPr>
              <w:jc w:val="both"/>
              <w:rPr>
                <w:sz w:val="24"/>
                <w:szCs w:val="24"/>
              </w:rPr>
            </w:pPr>
            <w:r w:rsidRPr="00A461E2">
              <w:rPr>
                <w:sz w:val="24"/>
                <w:szCs w:val="24"/>
              </w:rPr>
              <w:t>Outras: (</w:t>
            </w:r>
            <w:r w:rsidRPr="00A461E2">
              <w:rPr>
                <w:sz w:val="24"/>
                <w:szCs w:val="24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A461E2">
              <w:rPr>
                <w:sz w:val="24"/>
                <w:szCs w:val="24"/>
              </w:rPr>
              <w:instrText xml:space="preserve"> FORMTEXT </w:instrText>
            </w:r>
            <w:r w:rsidRPr="00A461E2">
              <w:rPr>
                <w:sz w:val="24"/>
                <w:szCs w:val="24"/>
              </w:rPr>
            </w:r>
            <w:r w:rsidRPr="00A461E2">
              <w:rPr>
                <w:sz w:val="24"/>
                <w:szCs w:val="24"/>
              </w:rPr>
              <w:fldChar w:fldCharType="separate"/>
            </w:r>
            <w:r w:rsidRPr="00A461E2">
              <w:rPr>
                <w:noProof/>
                <w:sz w:val="24"/>
                <w:szCs w:val="24"/>
              </w:rPr>
              <w:t> </w:t>
            </w:r>
            <w:r w:rsidRPr="00A461E2">
              <w:rPr>
                <w:noProof/>
                <w:sz w:val="24"/>
                <w:szCs w:val="24"/>
              </w:rPr>
              <w:t> </w:t>
            </w:r>
            <w:r w:rsidRPr="00A461E2">
              <w:rPr>
                <w:noProof/>
                <w:sz w:val="24"/>
                <w:szCs w:val="24"/>
              </w:rPr>
              <w:t> </w:t>
            </w:r>
            <w:r w:rsidRPr="00A461E2">
              <w:rPr>
                <w:noProof/>
                <w:sz w:val="24"/>
                <w:szCs w:val="24"/>
              </w:rPr>
              <w:t> </w:t>
            </w:r>
            <w:r w:rsidRPr="00A461E2">
              <w:rPr>
                <w:noProof/>
                <w:sz w:val="24"/>
                <w:szCs w:val="24"/>
              </w:rPr>
              <w:t> </w:t>
            </w:r>
            <w:r w:rsidRPr="00A461E2">
              <w:rPr>
                <w:sz w:val="24"/>
                <w:szCs w:val="24"/>
              </w:rPr>
              <w:fldChar w:fldCharType="end"/>
            </w:r>
            <w:r w:rsidRPr="00A461E2">
              <w:rPr>
                <w:sz w:val="24"/>
                <w:szCs w:val="24"/>
              </w:rPr>
              <w:t>)</w:t>
            </w:r>
          </w:p>
        </w:tc>
      </w:tr>
    </w:tbl>
    <w:p w14:paraId="4C95F4E8" w14:textId="77777777" w:rsidR="00732BE4" w:rsidRPr="00A461E2" w:rsidRDefault="00732BE4" w:rsidP="00AB3F6F">
      <w:pPr>
        <w:jc w:val="both"/>
        <w:rPr>
          <w:b/>
          <w:bCs/>
          <w:sz w:val="24"/>
          <w:szCs w:val="24"/>
        </w:rPr>
      </w:pPr>
    </w:p>
    <w:p w14:paraId="2FE1469E" w14:textId="77777777" w:rsidR="00732BE4" w:rsidRPr="00A461E2" w:rsidRDefault="00732BE4" w:rsidP="00AB3F6F">
      <w:pPr>
        <w:jc w:val="both"/>
        <w:rPr>
          <w:b/>
          <w:bCs/>
          <w:sz w:val="24"/>
          <w:szCs w:val="24"/>
        </w:rPr>
      </w:pPr>
      <w:r w:rsidRPr="00A461E2">
        <w:rPr>
          <w:b/>
          <w:bCs/>
          <w:sz w:val="24"/>
          <w:szCs w:val="24"/>
        </w:rPr>
        <w:t xml:space="preserve">2 – PROPONENTE (REPRESENTANTE INSTITUCIONAL PIBITI-Empresa) </w:t>
      </w: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8"/>
        <w:gridCol w:w="7899"/>
      </w:tblGrid>
      <w:tr w:rsidR="00732BE4" w:rsidRPr="00A461E2" w14:paraId="04242BA8" w14:textId="77777777">
        <w:tc>
          <w:tcPr>
            <w:tcW w:w="9887" w:type="dxa"/>
            <w:gridSpan w:val="2"/>
            <w:tcBorders>
              <w:top w:val="nil"/>
            </w:tcBorders>
          </w:tcPr>
          <w:p w14:paraId="705EE92C" w14:textId="77777777" w:rsidR="00732BE4" w:rsidRPr="00A461E2" w:rsidRDefault="00732BE4" w:rsidP="00AB3F6F">
            <w:pPr>
              <w:jc w:val="both"/>
              <w:rPr>
                <w:sz w:val="24"/>
                <w:szCs w:val="24"/>
              </w:rPr>
            </w:pPr>
            <w:r w:rsidRPr="00A461E2">
              <w:rPr>
                <w:sz w:val="24"/>
                <w:szCs w:val="24"/>
              </w:rPr>
              <w:t xml:space="preserve">Nome: </w:t>
            </w:r>
            <w:r w:rsidRPr="00A461E2">
              <w:rPr>
                <w:sz w:val="24"/>
                <w:szCs w:val="24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A461E2">
              <w:rPr>
                <w:sz w:val="24"/>
                <w:szCs w:val="24"/>
              </w:rPr>
              <w:instrText xml:space="preserve"> FORMTEXT </w:instrText>
            </w:r>
            <w:r w:rsidRPr="00A461E2">
              <w:rPr>
                <w:sz w:val="24"/>
                <w:szCs w:val="24"/>
              </w:rPr>
            </w:r>
            <w:r w:rsidRPr="00A461E2">
              <w:rPr>
                <w:sz w:val="24"/>
                <w:szCs w:val="24"/>
              </w:rPr>
              <w:fldChar w:fldCharType="separate"/>
            </w:r>
            <w:r w:rsidRPr="00A461E2">
              <w:rPr>
                <w:noProof/>
                <w:sz w:val="24"/>
                <w:szCs w:val="24"/>
              </w:rPr>
              <w:t> </w:t>
            </w:r>
            <w:r w:rsidRPr="00A461E2">
              <w:rPr>
                <w:noProof/>
                <w:sz w:val="24"/>
                <w:szCs w:val="24"/>
              </w:rPr>
              <w:t> </w:t>
            </w:r>
            <w:r w:rsidRPr="00A461E2">
              <w:rPr>
                <w:noProof/>
                <w:sz w:val="24"/>
                <w:szCs w:val="24"/>
              </w:rPr>
              <w:t> </w:t>
            </w:r>
            <w:r w:rsidRPr="00A461E2">
              <w:rPr>
                <w:noProof/>
                <w:sz w:val="24"/>
                <w:szCs w:val="24"/>
              </w:rPr>
              <w:t> </w:t>
            </w:r>
            <w:r w:rsidRPr="00A461E2">
              <w:rPr>
                <w:noProof/>
                <w:sz w:val="24"/>
                <w:szCs w:val="24"/>
              </w:rPr>
              <w:t> </w:t>
            </w:r>
            <w:r w:rsidRPr="00A461E2">
              <w:rPr>
                <w:sz w:val="24"/>
                <w:szCs w:val="24"/>
              </w:rPr>
              <w:fldChar w:fldCharType="end"/>
            </w:r>
          </w:p>
        </w:tc>
      </w:tr>
      <w:tr w:rsidR="00732BE4" w:rsidRPr="00A461E2" w14:paraId="21EB1D05" w14:textId="77777777">
        <w:trPr>
          <w:trHeight w:val="269"/>
        </w:trPr>
        <w:tc>
          <w:tcPr>
            <w:tcW w:w="9887" w:type="dxa"/>
            <w:gridSpan w:val="2"/>
            <w:tcBorders>
              <w:top w:val="nil"/>
            </w:tcBorders>
          </w:tcPr>
          <w:p w14:paraId="7AAB8A71" w14:textId="77777777" w:rsidR="00732BE4" w:rsidRPr="00A461E2" w:rsidRDefault="00732BE4" w:rsidP="00AB3F6F">
            <w:pPr>
              <w:pStyle w:val="Ttulo1"/>
              <w:jc w:val="both"/>
              <w:rPr>
                <w:b w:val="0"/>
                <w:bCs w:val="0"/>
                <w:sz w:val="24"/>
                <w:szCs w:val="24"/>
              </w:rPr>
            </w:pPr>
            <w:r w:rsidRPr="00A461E2">
              <w:rPr>
                <w:b w:val="0"/>
                <w:bCs w:val="0"/>
                <w:sz w:val="24"/>
                <w:szCs w:val="24"/>
              </w:rPr>
              <w:t xml:space="preserve">Cargo/Função: </w:t>
            </w:r>
            <w:r w:rsidRPr="00A461E2">
              <w:rPr>
                <w:sz w:val="24"/>
                <w:szCs w:val="24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A461E2">
              <w:rPr>
                <w:sz w:val="24"/>
                <w:szCs w:val="24"/>
              </w:rPr>
              <w:instrText xml:space="preserve"> FORMTEXT </w:instrText>
            </w:r>
            <w:r w:rsidRPr="00A461E2">
              <w:rPr>
                <w:sz w:val="24"/>
                <w:szCs w:val="24"/>
              </w:rPr>
            </w:r>
            <w:r w:rsidRPr="00A461E2">
              <w:rPr>
                <w:sz w:val="24"/>
                <w:szCs w:val="24"/>
              </w:rPr>
              <w:fldChar w:fldCharType="separate"/>
            </w:r>
            <w:r w:rsidRPr="00A461E2">
              <w:rPr>
                <w:noProof/>
                <w:sz w:val="24"/>
                <w:szCs w:val="24"/>
              </w:rPr>
              <w:t> </w:t>
            </w:r>
            <w:r w:rsidRPr="00A461E2">
              <w:rPr>
                <w:noProof/>
                <w:sz w:val="24"/>
                <w:szCs w:val="24"/>
              </w:rPr>
              <w:t> </w:t>
            </w:r>
            <w:r w:rsidRPr="00A461E2">
              <w:rPr>
                <w:noProof/>
                <w:sz w:val="24"/>
                <w:szCs w:val="24"/>
              </w:rPr>
              <w:t> </w:t>
            </w:r>
            <w:r w:rsidRPr="00A461E2">
              <w:rPr>
                <w:noProof/>
                <w:sz w:val="24"/>
                <w:szCs w:val="24"/>
              </w:rPr>
              <w:t> </w:t>
            </w:r>
            <w:r w:rsidRPr="00A461E2">
              <w:rPr>
                <w:noProof/>
                <w:sz w:val="24"/>
                <w:szCs w:val="24"/>
              </w:rPr>
              <w:t> </w:t>
            </w:r>
            <w:r w:rsidRPr="00A461E2">
              <w:rPr>
                <w:sz w:val="24"/>
                <w:szCs w:val="24"/>
              </w:rPr>
              <w:fldChar w:fldCharType="end"/>
            </w:r>
          </w:p>
        </w:tc>
      </w:tr>
      <w:tr w:rsidR="00732BE4" w:rsidRPr="00A461E2" w14:paraId="6F9F89B4" w14:textId="77777777">
        <w:tc>
          <w:tcPr>
            <w:tcW w:w="1988" w:type="dxa"/>
            <w:tcBorders>
              <w:top w:val="nil"/>
            </w:tcBorders>
          </w:tcPr>
          <w:p w14:paraId="53C507FB" w14:textId="77777777" w:rsidR="00732BE4" w:rsidRPr="00A461E2" w:rsidRDefault="00732BE4" w:rsidP="00AB3F6F">
            <w:pPr>
              <w:pStyle w:val="Ttulo1"/>
              <w:jc w:val="both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A461E2">
              <w:rPr>
                <w:b w:val="0"/>
                <w:bCs w:val="0"/>
                <w:sz w:val="24"/>
                <w:szCs w:val="24"/>
              </w:rPr>
              <w:t>Tel</w:t>
            </w:r>
            <w:proofErr w:type="spellEnd"/>
            <w:r w:rsidRPr="00A461E2">
              <w:rPr>
                <w:b w:val="0"/>
                <w:bCs w:val="0"/>
                <w:sz w:val="24"/>
                <w:szCs w:val="24"/>
              </w:rPr>
              <w:t xml:space="preserve">: </w:t>
            </w:r>
            <w:r w:rsidRPr="00A461E2">
              <w:rPr>
                <w:sz w:val="24"/>
                <w:szCs w:val="24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A461E2">
              <w:rPr>
                <w:sz w:val="24"/>
                <w:szCs w:val="24"/>
              </w:rPr>
              <w:instrText xml:space="preserve"> FORMTEXT </w:instrText>
            </w:r>
            <w:r w:rsidRPr="00A461E2">
              <w:rPr>
                <w:sz w:val="24"/>
                <w:szCs w:val="24"/>
              </w:rPr>
            </w:r>
            <w:r w:rsidRPr="00A461E2">
              <w:rPr>
                <w:sz w:val="24"/>
                <w:szCs w:val="24"/>
              </w:rPr>
              <w:fldChar w:fldCharType="separate"/>
            </w:r>
            <w:r w:rsidRPr="00A461E2">
              <w:rPr>
                <w:noProof/>
                <w:sz w:val="24"/>
                <w:szCs w:val="24"/>
              </w:rPr>
              <w:t> </w:t>
            </w:r>
            <w:r w:rsidRPr="00A461E2">
              <w:rPr>
                <w:noProof/>
                <w:sz w:val="24"/>
                <w:szCs w:val="24"/>
              </w:rPr>
              <w:t> </w:t>
            </w:r>
            <w:r w:rsidRPr="00A461E2">
              <w:rPr>
                <w:noProof/>
                <w:sz w:val="24"/>
                <w:szCs w:val="24"/>
              </w:rPr>
              <w:t> </w:t>
            </w:r>
            <w:r w:rsidRPr="00A461E2">
              <w:rPr>
                <w:noProof/>
                <w:sz w:val="24"/>
                <w:szCs w:val="24"/>
              </w:rPr>
              <w:t> </w:t>
            </w:r>
            <w:r w:rsidRPr="00A461E2">
              <w:rPr>
                <w:noProof/>
                <w:sz w:val="24"/>
                <w:szCs w:val="24"/>
              </w:rPr>
              <w:t> </w:t>
            </w:r>
            <w:r w:rsidRPr="00A461E2">
              <w:rPr>
                <w:sz w:val="24"/>
                <w:szCs w:val="24"/>
              </w:rPr>
              <w:fldChar w:fldCharType="end"/>
            </w:r>
          </w:p>
        </w:tc>
        <w:tc>
          <w:tcPr>
            <w:tcW w:w="7899" w:type="dxa"/>
            <w:tcBorders>
              <w:top w:val="nil"/>
            </w:tcBorders>
          </w:tcPr>
          <w:p w14:paraId="48D006BE" w14:textId="77777777" w:rsidR="00732BE4" w:rsidRPr="00A461E2" w:rsidRDefault="00732BE4" w:rsidP="00AB3F6F">
            <w:pPr>
              <w:pStyle w:val="Ttulo1"/>
              <w:jc w:val="both"/>
              <w:rPr>
                <w:b w:val="0"/>
                <w:bCs w:val="0"/>
                <w:sz w:val="24"/>
                <w:szCs w:val="24"/>
              </w:rPr>
            </w:pPr>
            <w:r w:rsidRPr="00A461E2">
              <w:rPr>
                <w:b w:val="0"/>
                <w:bCs w:val="0"/>
                <w:sz w:val="24"/>
                <w:szCs w:val="24"/>
              </w:rPr>
              <w:t xml:space="preserve">E-mail: </w:t>
            </w:r>
            <w:r w:rsidRPr="00A461E2">
              <w:rPr>
                <w:sz w:val="24"/>
                <w:szCs w:val="24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A461E2">
              <w:rPr>
                <w:sz w:val="24"/>
                <w:szCs w:val="24"/>
              </w:rPr>
              <w:instrText xml:space="preserve"> FORMTEXT </w:instrText>
            </w:r>
            <w:r w:rsidRPr="00A461E2">
              <w:rPr>
                <w:sz w:val="24"/>
                <w:szCs w:val="24"/>
              </w:rPr>
            </w:r>
            <w:r w:rsidRPr="00A461E2">
              <w:rPr>
                <w:sz w:val="24"/>
                <w:szCs w:val="24"/>
              </w:rPr>
              <w:fldChar w:fldCharType="separate"/>
            </w:r>
            <w:r w:rsidRPr="00A461E2">
              <w:rPr>
                <w:noProof/>
                <w:sz w:val="24"/>
                <w:szCs w:val="24"/>
              </w:rPr>
              <w:t> </w:t>
            </w:r>
            <w:r w:rsidRPr="00A461E2">
              <w:rPr>
                <w:noProof/>
                <w:sz w:val="24"/>
                <w:szCs w:val="24"/>
              </w:rPr>
              <w:t> </w:t>
            </w:r>
            <w:r w:rsidRPr="00A461E2">
              <w:rPr>
                <w:noProof/>
                <w:sz w:val="24"/>
                <w:szCs w:val="24"/>
              </w:rPr>
              <w:t> </w:t>
            </w:r>
            <w:r w:rsidRPr="00A461E2">
              <w:rPr>
                <w:noProof/>
                <w:sz w:val="24"/>
                <w:szCs w:val="24"/>
              </w:rPr>
              <w:t> </w:t>
            </w:r>
            <w:r w:rsidRPr="00A461E2">
              <w:rPr>
                <w:noProof/>
                <w:sz w:val="24"/>
                <w:szCs w:val="24"/>
              </w:rPr>
              <w:t> </w:t>
            </w:r>
            <w:r w:rsidRPr="00A461E2">
              <w:rPr>
                <w:sz w:val="24"/>
                <w:szCs w:val="24"/>
              </w:rPr>
              <w:fldChar w:fldCharType="end"/>
            </w:r>
          </w:p>
        </w:tc>
      </w:tr>
    </w:tbl>
    <w:p w14:paraId="5672A0B2" w14:textId="77777777" w:rsidR="00732BE4" w:rsidRPr="00A461E2" w:rsidRDefault="00732BE4" w:rsidP="00AB3F6F">
      <w:pPr>
        <w:jc w:val="both"/>
        <w:rPr>
          <w:b/>
          <w:bCs/>
          <w:sz w:val="24"/>
          <w:szCs w:val="24"/>
        </w:rPr>
      </w:pPr>
      <w:proofErr w:type="spellStart"/>
      <w:r w:rsidRPr="00A461E2">
        <w:rPr>
          <w:sz w:val="24"/>
          <w:szCs w:val="24"/>
        </w:rPr>
        <w:t>Obs</w:t>
      </w:r>
      <w:proofErr w:type="spellEnd"/>
      <w:r w:rsidRPr="00A461E2">
        <w:rPr>
          <w:sz w:val="24"/>
          <w:szCs w:val="24"/>
        </w:rPr>
        <w:t>: É obrigatório ter o currículo atualizado na Plataforma Lattes e o cadastro registrado no Diretório de Instituições do CNPq previamente ao envio da proposta.</w:t>
      </w:r>
    </w:p>
    <w:p w14:paraId="068BB27F" w14:textId="77777777" w:rsidR="00732BE4" w:rsidRPr="00A461E2" w:rsidRDefault="00732BE4" w:rsidP="00AB3F6F">
      <w:pPr>
        <w:jc w:val="both"/>
        <w:rPr>
          <w:b/>
          <w:bCs/>
          <w:sz w:val="24"/>
          <w:szCs w:val="24"/>
        </w:rPr>
      </w:pPr>
    </w:p>
    <w:p w14:paraId="384B5FD8" w14:textId="77777777" w:rsidR="00732BE4" w:rsidRPr="00A461E2" w:rsidRDefault="00732BE4" w:rsidP="00AB3F6F">
      <w:pPr>
        <w:jc w:val="both"/>
        <w:rPr>
          <w:b/>
          <w:bCs/>
          <w:sz w:val="24"/>
          <w:szCs w:val="24"/>
        </w:rPr>
      </w:pPr>
      <w:r w:rsidRPr="00A461E2">
        <w:rPr>
          <w:b/>
          <w:bCs/>
          <w:sz w:val="24"/>
          <w:szCs w:val="24"/>
        </w:rPr>
        <w:t>3- INFORMAÇÕES SOBRE A ICT</w:t>
      </w:r>
    </w:p>
    <w:p w14:paraId="3EA8B3AA" w14:textId="77777777" w:rsidR="00732BE4" w:rsidRPr="00A461E2" w:rsidRDefault="00732BE4" w:rsidP="00AB3F6F">
      <w:pPr>
        <w:pStyle w:val="Ttulo2"/>
        <w:tabs>
          <w:tab w:val="clear" w:pos="576"/>
          <w:tab w:val="num" w:pos="-1985"/>
        </w:tabs>
        <w:ind w:left="0" w:firstLine="0"/>
        <w:jc w:val="both"/>
        <w:rPr>
          <w:sz w:val="24"/>
          <w:szCs w:val="24"/>
        </w:rPr>
      </w:pPr>
    </w:p>
    <w:p w14:paraId="6901648F" w14:textId="77777777" w:rsidR="00732BE4" w:rsidRPr="00A461E2" w:rsidRDefault="00732BE4" w:rsidP="00AB3F6F">
      <w:pPr>
        <w:jc w:val="both"/>
        <w:rPr>
          <w:b/>
          <w:bCs/>
          <w:sz w:val="24"/>
          <w:szCs w:val="24"/>
        </w:rPr>
      </w:pPr>
      <w:r w:rsidRPr="00A461E2">
        <w:rPr>
          <w:b/>
          <w:bCs/>
          <w:sz w:val="24"/>
          <w:szCs w:val="24"/>
        </w:rPr>
        <w:t>3.1 - Sobre o Corpo Docente</w:t>
      </w:r>
    </w:p>
    <w:tbl>
      <w:tblPr>
        <w:tblW w:w="911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765"/>
        <w:gridCol w:w="1443"/>
        <w:gridCol w:w="2178"/>
        <w:gridCol w:w="1604"/>
      </w:tblGrid>
      <w:tr w:rsidR="00732BE4" w:rsidRPr="00A461E2" w14:paraId="7C6EB199" w14:textId="77777777">
        <w:trPr>
          <w:cantSplit/>
          <w:trHeight w:val="80"/>
        </w:trPr>
        <w:tc>
          <w:tcPr>
            <w:tcW w:w="2127" w:type="dxa"/>
          </w:tcPr>
          <w:p w14:paraId="757BC00D" w14:textId="77777777" w:rsidR="00732BE4" w:rsidRPr="00A461E2" w:rsidRDefault="00732BE4" w:rsidP="00AB3F6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65" w:type="dxa"/>
          </w:tcPr>
          <w:p w14:paraId="2783A776" w14:textId="77777777" w:rsidR="00732BE4" w:rsidRPr="00A461E2" w:rsidRDefault="00732BE4" w:rsidP="00AB3F6F">
            <w:pPr>
              <w:jc w:val="both"/>
              <w:rPr>
                <w:b/>
                <w:bCs/>
                <w:sz w:val="24"/>
                <w:szCs w:val="24"/>
              </w:rPr>
            </w:pPr>
            <w:r w:rsidRPr="00A461E2">
              <w:rPr>
                <w:b/>
                <w:bCs/>
                <w:sz w:val="24"/>
                <w:szCs w:val="24"/>
              </w:rPr>
              <w:t xml:space="preserve">40 horas </w:t>
            </w:r>
          </w:p>
        </w:tc>
        <w:tc>
          <w:tcPr>
            <w:tcW w:w="1443" w:type="dxa"/>
          </w:tcPr>
          <w:p w14:paraId="00BC33B6" w14:textId="77777777" w:rsidR="00732BE4" w:rsidRPr="00A461E2" w:rsidRDefault="00732BE4" w:rsidP="00AB3F6F">
            <w:pPr>
              <w:jc w:val="both"/>
              <w:rPr>
                <w:b/>
                <w:bCs/>
                <w:sz w:val="24"/>
                <w:szCs w:val="24"/>
              </w:rPr>
            </w:pPr>
            <w:r w:rsidRPr="00A461E2">
              <w:rPr>
                <w:b/>
                <w:bCs/>
                <w:sz w:val="24"/>
                <w:szCs w:val="24"/>
              </w:rPr>
              <w:t>20 horas</w:t>
            </w:r>
          </w:p>
        </w:tc>
        <w:tc>
          <w:tcPr>
            <w:tcW w:w="2178" w:type="dxa"/>
          </w:tcPr>
          <w:p w14:paraId="4F18786D" w14:textId="77777777" w:rsidR="00732BE4" w:rsidRPr="00A461E2" w:rsidRDefault="00732BE4" w:rsidP="00AB3F6F">
            <w:pPr>
              <w:jc w:val="both"/>
              <w:rPr>
                <w:b/>
                <w:bCs/>
                <w:sz w:val="24"/>
                <w:szCs w:val="24"/>
              </w:rPr>
            </w:pPr>
            <w:r w:rsidRPr="00A461E2">
              <w:rPr>
                <w:b/>
                <w:bCs/>
                <w:sz w:val="24"/>
                <w:szCs w:val="24"/>
              </w:rPr>
              <w:t>Menos de 20 horas</w:t>
            </w:r>
          </w:p>
        </w:tc>
        <w:tc>
          <w:tcPr>
            <w:tcW w:w="1604" w:type="dxa"/>
          </w:tcPr>
          <w:p w14:paraId="78D0C6FC" w14:textId="77777777" w:rsidR="00732BE4" w:rsidRPr="00A461E2" w:rsidRDefault="00732BE4" w:rsidP="00AB3F6F">
            <w:pPr>
              <w:jc w:val="both"/>
              <w:rPr>
                <w:b/>
                <w:bCs/>
                <w:sz w:val="24"/>
                <w:szCs w:val="24"/>
              </w:rPr>
            </w:pPr>
            <w:r w:rsidRPr="00A461E2">
              <w:rPr>
                <w:b/>
                <w:bCs/>
                <w:sz w:val="24"/>
                <w:szCs w:val="24"/>
              </w:rPr>
              <w:t>Total</w:t>
            </w:r>
          </w:p>
        </w:tc>
      </w:tr>
      <w:tr w:rsidR="00732BE4" w:rsidRPr="00A461E2" w14:paraId="74ABFDF6" w14:textId="77777777">
        <w:trPr>
          <w:cantSplit/>
          <w:trHeight w:val="257"/>
        </w:trPr>
        <w:tc>
          <w:tcPr>
            <w:tcW w:w="2127" w:type="dxa"/>
          </w:tcPr>
          <w:p w14:paraId="3DA024C2" w14:textId="77777777" w:rsidR="00732BE4" w:rsidRPr="00A461E2" w:rsidRDefault="00732BE4" w:rsidP="00AB3F6F">
            <w:pPr>
              <w:jc w:val="both"/>
              <w:rPr>
                <w:b/>
                <w:bCs/>
                <w:sz w:val="24"/>
                <w:szCs w:val="24"/>
              </w:rPr>
            </w:pPr>
            <w:r w:rsidRPr="00A461E2">
              <w:rPr>
                <w:b/>
                <w:bCs/>
                <w:sz w:val="24"/>
                <w:szCs w:val="24"/>
              </w:rPr>
              <w:t>Mestres (número)</w:t>
            </w:r>
          </w:p>
        </w:tc>
        <w:tc>
          <w:tcPr>
            <w:tcW w:w="1765" w:type="dxa"/>
          </w:tcPr>
          <w:p w14:paraId="43AEE8CA" w14:textId="77777777" w:rsidR="00732BE4" w:rsidRPr="00A461E2" w:rsidRDefault="00732BE4" w:rsidP="00AB3F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3" w:type="dxa"/>
          </w:tcPr>
          <w:p w14:paraId="28255DB5" w14:textId="77777777" w:rsidR="00732BE4" w:rsidRPr="00A461E2" w:rsidRDefault="00732BE4" w:rsidP="00AB3F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8" w:type="dxa"/>
          </w:tcPr>
          <w:p w14:paraId="3C88B7CE" w14:textId="77777777" w:rsidR="00732BE4" w:rsidRPr="00A461E2" w:rsidRDefault="00732BE4" w:rsidP="00AB3F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4" w:type="dxa"/>
          </w:tcPr>
          <w:p w14:paraId="64002583" w14:textId="77777777" w:rsidR="00732BE4" w:rsidRPr="00A461E2" w:rsidRDefault="00732BE4" w:rsidP="00AB3F6F">
            <w:pPr>
              <w:jc w:val="both"/>
              <w:rPr>
                <w:sz w:val="24"/>
                <w:szCs w:val="24"/>
              </w:rPr>
            </w:pPr>
          </w:p>
        </w:tc>
      </w:tr>
      <w:tr w:rsidR="00732BE4" w:rsidRPr="00A461E2" w14:paraId="3ED70300" w14:textId="77777777">
        <w:trPr>
          <w:cantSplit/>
          <w:trHeight w:val="274"/>
        </w:trPr>
        <w:tc>
          <w:tcPr>
            <w:tcW w:w="2127" w:type="dxa"/>
          </w:tcPr>
          <w:p w14:paraId="053AAB60" w14:textId="77777777" w:rsidR="00732BE4" w:rsidRPr="00A461E2" w:rsidRDefault="00732BE4" w:rsidP="00AB3F6F">
            <w:pPr>
              <w:jc w:val="both"/>
              <w:rPr>
                <w:b/>
                <w:bCs/>
                <w:sz w:val="24"/>
                <w:szCs w:val="24"/>
              </w:rPr>
            </w:pPr>
            <w:r w:rsidRPr="00A461E2">
              <w:rPr>
                <w:b/>
                <w:bCs/>
                <w:sz w:val="24"/>
                <w:szCs w:val="24"/>
              </w:rPr>
              <w:lastRenderedPageBreak/>
              <w:t>Doutores (número)</w:t>
            </w:r>
          </w:p>
        </w:tc>
        <w:tc>
          <w:tcPr>
            <w:tcW w:w="1765" w:type="dxa"/>
          </w:tcPr>
          <w:p w14:paraId="36CD2FA8" w14:textId="77777777" w:rsidR="00732BE4" w:rsidRPr="00A461E2" w:rsidRDefault="00732BE4" w:rsidP="00AB3F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3" w:type="dxa"/>
          </w:tcPr>
          <w:p w14:paraId="78AA1931" w14:textId="77777777" w:rsidR="00732BE4" w:rsidRPr="00A461E2" w:rsidRDefault="00732BE4" w:rsidP="00AB3F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8" w:type="dxa"/>
          </w:tcPr>
          <w:p w14:paraId="309572D9" w14:textId="77777777" w:rsidR="00732BE4" w:rsidRPr="00A461E2" w:rsidRDefault="00732BE4" w:rsidP="00AB3F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4" w:type="dxa"/>
          </w:tcPr>
          <w:p w14:paraId="7063C705" w14:textId="77777777" w:rsidR="00732BE4" w:rsidRPr="00A461E2" w:rsidRDefault="00732BE4" w:rsidP="00AB3F6F">
            <w:pPr>
              <w:jc w:val="both"/>
              <w:rPr>
                <w:sz w:val="24"/>
                <w:szCs w:val="24"/>
              </w:rPr>
            </w:pPr>
          </w:p>
        </w:tc>
      </w:tr>
    </w:tbl>
    <w:p w14:paraId="599AFE53" w14:textId="77777777" w:rsidR="00732BE4" w:rsidRPr="00A461E2" w:rsidRDefault="00732BE4" w:rsidP="00AB3F6F">
      <w:pPr>
        <w:pStyle w:val="Ttulo2"/>
        <w:tabs>
          <w:tab w:val="clear" w:pos="576"/>
          <w:tab w:val="num" w:pos="-1985"/>
        </w:tabs>
        <w:ind w:left="0" w:firstLine="0"/>
        <w:jc w:val="both"/>
        <w:rPr>
          <w:sz w:val="24"/>
          <w:szCs w:val="24"/>
        </w:rPr>
      </w:pPr>
    </w:p>
    <w:p w14:paraId="2A1BA280" w14:textId="77777777" w:rsidR="00732BE4" w:rsidRPr="00A461E2" w:rsidRDefault="00732BE4" w:rsidP="00AB3F6F">
      <w:pPr>
        <w:tabs>
          <w:tab w:val="left" w:pos="0"/>
        </w:tabs>
        <w:jc w:val="both"/>
        <w:rPr>
          <w:b/>
          <w:bCs/>
          <w:caps/>
          <w:sz w:val="24"/>
          <w:szCs w:val="24"/>
        </w:rPr>
      </w:pPr>
      <w:r w:rsidRPr="00A461E2">
        <w:rPr>
          <w:b/>
          <w:bCs/>
          <w:caps/>
          <w:sz w:val="24"/>
          <w:szCs w:val="24"/>
        </w:rPr>
        <w:t xml:space="preserve">3.2 </w:t>
      </w:r>
      <w:r w:rsidRPr="00A461E2">
        <w:rPr>
          <w:b/>
          <w:bCs/>
          <w:sz w:val="24"/>
          <w:szCs w:val="24"/>
        </w:rPr>
        <w:t>Sobre a Pesquisa na ICT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38"/>
        <w:gridCol w:w="934"/>
      </w:tblGrid>
      <w:tr w:rsidR="00732BE4" w:rsidRPr="00A461E2" w14:paraId="7630DDA4" w14:textId="77777777">
        <w:trPr>
          <w:trHeight w:val="250"/>
        </w:trPr>
        <w:tc>
          <w:tcPr>
            <w:tcW w:w="8138" w:type="dxa"/>
          </w:tcPr>
          <w:p w14:paraId="0135D502" w14:textId="77777777" w:rsidR="00732BE4" w:rsidRPr="00A461E2" w:rsidRDefault="00732BE4" w:rsidP="00AB3F6F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A461E2">
              <w:rPr>
                <w:sz w:val="24"/>
                <w:szCs w:val="24"/>
              </w:rPr>
              <w:t>Número de Grupos de Pesquisa cadastrados no Diretório de Pesquisa do CNPq</w:t>
            </w:r>
          </w:p>
        </w:tc>
        <w:tc>
          <w:tcPr>
            <w:tcW w:w="934" w:type="dxa"/>
          </w:tcPr>
          <w:p w14:paraId="09394C4D" w14:textId="77777777" w:rsidR="00732BE4" w:rsidRPr="00A461E2" w:rsidRDefault="00732BE4" w:rsidP="00AB3F6F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732BE4" w:rsidRPr="00A461E2" w14:paraId="44B7CC5A" w14:textId="77777777">
        <w:trPr>
          <w:trHeight w:val="172"/>
        </w:trPr>
        <w:tc>
          <w:tcPr>
            <w:tcW w:w="8138" w:type="dxa"/>
          </w:tcPr>
          <w:p w14:paraId="4BB3E6B5" w14:textId="77777777" w:rsidR="00732BE4" w:rsidRPr="00A461E2" w:rsidRDefault="00732BE4" w:rsidP="00AB3F6F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A461E2">
              <w:rPr>
                <w:sz w:val="24"/>
                <w:szCs w:val="24"/>
              </w:rPr>
              <w:t>Número de linhas de pesquisa desenvolvidas</w:t>
            </w:r>
          </w:p>
        </w:tc>
        <w:tc>
          <w:tcPr>
            <w:tcW w:w="934" w:type="dxa"/>
          </w:tcPr>
          <w:p w14:paraId="4FA6953B" w14:textId="77777777" w:rsidR="00732BE4" w:rsidRPr="00A461E2" w:rsidRDefault="00732BE4" w:rsidP="00AB3F6F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732BE4" w:rsidRPr="00A461E2" w14:paraId="5D3046F3" w14:textId="77777777">
        <w:trPr>
          <w:trHeight w:val="206"/>
        </w:trPr>
        <w:tc>
          <w:tcPr>
            <w:tcW w:w="8138" w:type="dxa"/>
          </w:tcPr>
          <w:p w14:paraId="5A278351" w14:textId="77777777" w:rsidR="00732BE4" w:rsidRPr="00A461E2" w:rsidRDefault="00732BE4" w:rsidP="00AB3F6F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A461E2">
              <w:rPr>
                <w:sz w:val="24"/>
                <w:szCs w:val="24"/>
              </w:rPr>
              <w:t>Número de doutores envolvidos com a pesquisa</w:t>
            </w:r>
          </w:p>
        </w:tc>
        <w:tc>
          <w:tcPr>
            <w:tcW w:w="934" w:type="dxa"/>
          </w:tcPr>
          <w:p w14:paraId="38E5A679" w14:textId="77777777" w:rsidR="00732BE4" w:rsidRPr="00A461E2" w:rsidRDefault="00732BE4" w:rsidP="00AB3F6F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</w:tr>
    </w:tbl>
    <w:p w14:paraId="201EADB3" w14:textId="77777777" w:rsidR="00732BE4" w:rsidRPr="00A461E2" w:rsidRDefault="00732BE4" w:rsidP="00AB3F6F">
      <w:pPr>
        <w:pStyle w:val="Ttulo2"/>
        <w:tabs>
          <w:tab w:val="clear" w:pos="576"/>
          <w:tab w:val="num" w:pos="-1985"/>
        </w:tabs>
        <w:ind w:left="0" w:firstLine="0"/>
        <w:jc w:val="both"/>
        <w:rPr>
          <w:sz w:val="24"/>
          <w:szCs w:val="24"/>
        </w:rPr>
      </w:pPr>
    </w:p>
    <w:p w14:paraId="53FA6233" w14:textId="77777777" w:rsidR="00732BE4" w:rsidRPr="00A461E2" w:rsidRDefault="00732BE4" w:rsidP="00AB3F6F">
      <w:pPr>
        <w:pStyle w:val="PargrafodaLista"/>
        <w:numPr>
          <w:ilvl w:val="1"/>
          <w:numId w:val="14"/>
        </w:numPr>
        <w:suppressAutoHyphens w:val="0"/>
        <w:jc w:val="both"/>
        <w:rPr>
          <w:b/>
          <w:bCs/>
          <w:sz w:val="24"/>
          <w:szCs w:val="24"/>
        </w:rPr>
      </w:pPr>
      <w:r w:rsidRPr="00A461E2">
        <w:rPr>
          <w:b/>
          <w:bCs/>
          <w:sz w:val="24"/>
          <w:szCs w:val="24"/>
        </w:rPr>
        <w:t xml:space="preserve">Número de alunos de Iniciação Tecnológica (IT) na Instituição (se houver):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6"/>
        <w:gridCol w:w="2304"/>
        <w:gridCol w:w="2304"/>
        <w:gridCol w:w="2305"/>
      </w:tblGrid>
      <w:tr w:rsidR="00732BE4" w:rsidRPr="00A461E2" w14:paraId="53588410" w14:textId="77777777">
        <w:trPr>
          <w:trHeight w:val="273"/>
        </w:trPr>
        <w:tc>
          <w:tcPr>
            <w:tcW w:w="2196" w:type="dxa"/>
          </w:tcPr>
          <w:p w14:paraId="479624E1" w14:textId="77777777" w:rsidR="00732BE4" w:rsidRPr="00A461E2" w:rsidRDefault="00732BE4" w:rsidP="00AB3F6F">
            <w:pPr>
              <w:jc w:val="both"/>
              <w:rPr>
                <w:b/>
                <w:bCs/>
                <w:sz w:val="24"/>
                <w:szCs w:val="24"/>
              </w:rPr>
            </w:pPr>
            <w:r w:rsidRPr="00A461E2">
              <w:rPr>
                <w:b/>
                <w:bCs/>
                <w:sz w:val="24"/>
                <w:szCs w:val="24"/>
              </w:rPr>
              <w:t>Ano</w:t>
            </w:r>
          </w:p>
        </w:tc>
        <w:tc>
          <w:tcPr>
            <w:tcW w:w="2304" w:type="dxa"/>
          </w:tcPr>
          <w:p w14:paraId="6611AA39" w14:textId="77777777" w:rsidR="00732BE4" w:rsidRPr="00A461E2" w:rsidRDefault="00732BE4" w:rsidP="00AB3F6F">
            <w:pPr>
              <w:jc w:val="both"/>
              <w:rPr>
                <w:b/>
                <w:bCs/>
                <w:sz w:val="24"/>
                <w:szCs w:val="24"/>
              </w:rPr>
            </w:pPr>
            <w:r w:rsidRPr="00A461E2">
              <w:rPr>
                <w:b/>
                <w:bCs/>
                <w:sz w:val="24"/>
                <w:szCs w:val="24"/>
              </w:rPr>
              <w:t>IT bolsista*</w:t>
            </w:r>
          </w:p>
        </w:tc>
        <w:tc>
          <w:tcPr>
            <w:tcW w:w="2304" w:type="dxa"/>
          </w:tcPr>
          <w:p w14:paraId="4EBC286B" w14:textId="77777777" w:rsidR="00732BE4" w:rsidRPr="00A461E2" w:rsidRDefault="00732BE4" w:rsidP="00AB3F6F">
            <w:pPr>
              <w:jc w:val="both"/>
              <w:rPr>
                <w:b/>
                <w:bCs/>
                <w:sz w:val="24"/>
                <w:szCs w:val="24"/>
              </w:rPr>
            </w:pPr>
            <w:r w:rsidRPr="00A461E2">
              <w:rPr>
                <w:b/>
                <w:bCs/>
                <w:sz w:val="24"/>
                <w:szCs w:val="24"/>
              </w:rPr>
              <w:t>IT voluntário</w:t>
            </w:r>
          </w:p>
        </w:tc>
        <w:tc>
          <w:tcPr>
            <w:tcW w:w="2305" w:type="dxa"/>
          </w:tcPr>
          <w:p w14:paraId="2367774D" w14:textId="77777777" w:rsidR="00732BE4" w:rsidRPr="00A461E2" w:rsidRDefault="00732BE4" w:rsidP="00AB3F6F">
            <w:pPr>
              <w:jc w:val="both"/>
              <w:rPr>
                <w:b/>
                <w:bCs/>
                <w:sz w:val="24"/>
                <w:szCs w:val="24"/>
              </w:rPr>
            </w:pPr>
            <w:r w:rsidRPr="00A461E2">
              <w:rPr>
                <w:b/>
                <w:bCs/>
                <w:sz w:val="24"/>
                <w:szCs w:val="24"/>
              </w:rPr>
              <w:t>Total</w:t>
            </w:r>
          </w:p>
        </w:tc>
      </w:tr>
      <w:tr w:rsidR="00732BE4" w:rsidRPr="00A461E2" w14:paraId="65CF4DD6" w14:textId="77777777">
        <w:trPr>
          <w:trHeight w:val="273"/>
        </w:trPr>
        <w:tc>
          <w:tcPr>
            <w:tcW w:w="2196" w:type="dxa"/>
          </w:tcPr>
          <w:p w14:paraId="05CF3168" w14:textId="77777777" w:rsidR="00732BE4" w:rsidRPr="00A461E2" w:rsidRDefault="00732BE4" w:rsidP="00AB3F6F">
            <w:pPr>
              <w:jc w:val="both"/>
              <w:rPr>
                <w:b/>
                <w:bCs/>
                <w:sz w:val="24"/>
                <w:szCs w:val="24"/>
              </w:rPr>
            </w:pPr>
            <w:r w:rsidRPr="00A461E2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2304" w:type="dxa"/>
          </w:tcPr>
          <w:p w14:paraId="78A72337" w14:textId="77777777" w:rsidR="00732BE4" w:rsidRPr="00A461E2" w:rsidRDefault="00732BE4" w:rsidP="00AB3F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4" w:type="dxa"/>
          </w:tcPr>
          <w:p w14:paraId="3EFEFD47" w14:textId="77777777" w:rsidR="00732BE4" w:rsidRPr="00A461E2" w:rsidRDefault="00732BE4" w:rsidP="00AB3F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5" w:type="dxa"/>
          </w:tcPr>
          <w:p w14:paraId="57474FDA" w14:textId="77777777" w:rsidR="00732BE4" w:rsidRPr="00A461E2" w:rsidRDefault="00732BE4" w:rsidP="00AB3F6F">
            <w:pPr>
              <w:jc w:val="both"/>
              <w:rPr>
                <w:sz w:val="24"/>
                <w:szCs w:val="24"/>
              </w:rPr>
            </w:pPr>
          </w:p>
        </w:tc>
      </w:tr>
    </w:tbl>
    <w:p w14:paraId="5CE9FD4E" w14:textId="77777777" w:rsidR="00732BE4" w:rsidRPr="00A461E2" w:rsidRDefault="00732BE4" w:rsidP="00AB3F6F">
      <w:pPr>
        <w:pStyle w:val="Ttulo2"/>
        <w:tabs>
          <w:tab w:val="clear" w:pos="576"/>
          <w:tab w:val="num" w:pos="-1985"/>
        </w:tabs>
        <w:ind w:left="0" w:firstLine="0"/>
        <w:jc w:val="both"/>
        <w:rPr>
          <w:b w:val="0"/>
          <w:bCs w:val="0"/>
          <w:sz w:val="24"/>
          <w:szCs w:val="24"/>
        </w:rPr>
      </w:pPr>
      <w:r w:rsidRPr="00A461E2">
        <w:rPr>
          <w:sz w:val="24"/>
          <w:szCs w:val="24"/>
        </w:rPr>
        <w:t xml:space="preserve">* </w:t>
      </w:r>
      <w:r w:rsidRPr="00A461E2">
        <w:rPr>
          <w:b w:val="0"/>
          <w:bCs w:val="0"/>
          <w:sz w:val="24"/>
          <w:szCs w:val="24"/>
        </w:rPr>
        <w:t>Bolsista CNPq, FAP do estado ou outra instituição pública/privada</w:t>
      </w:r>
    </w:p>
    <w:p w14:paraId="17A78F20" w14:textId="77777777" w:rsidR="00732BE4" w:rsidRPr="00A461E2" w:rsidRDefault="00732BE4" w:rsidP="00AB3F6F">
      <w:pPr>
        <w:jc w:val="both"/>
        <w:rPr>
          <w:sz w:val="24"/>
          <w:szCs w:val="24"/>
        </w:rPr>
      </w:pPr>
    </w:p>
    <w:p w14:paraId="122A86C9" w14:textId="77777777" w:rsidR="00732BE4" w:rsidRPr="00A461E2" w:rsidRDefault="00732BE4" w:rsidP="00AB3F6F">
      <w:pPr>
        <w:pStyle w:val="Ttulo2"/>
        <w:tabs>
          <w:tab w:val="clear" w:pos="576"/>
          <w:tab w:val="num" w:pos="-1985"/>
        </w:tabs>
        <w:ind w:left="0" w:firstLine="0"/>
        <w:jc w:val="both"/>
        <w:rPr>
          <w:sz w:val="24"/>
          <w:szCs w:val="24"/>
        </w:rPr>
      </w:pPr>
      <w:r w:rsidRPr="00A461E2">
        <w:rPr>
          <w:sz w:val="24"/>
          <w:szCs w:val="24"/>
        </w:rPr>
        <w:t>3 – EXPERIÊNCIA DA ICT NO DESENVOLVIMENTO DE PROJETOS DE PD&amp;I EM COOPERAÇÃO COM EMPRESAS</w:t>
      </w:r>
    </w:p>
    <w:p w14:paraId="04817D6D" w14:textId="77777777" w:rsidR="00732BE4" w:rsidRPr="00A461E2" w:rsidRDefault="00732BE4" w:rsidP="00AB3F6F">
      <w:pPr>
        <w:jc w:val="both"/>
        <w:rPr>
          <w:sz w:val="24"/>
          <w:szCs w:val="24"/>
        </w:rPr>
      </w:pPr>
      <w:r w:rsidRPr="00A461E2">
        <w:rPr>
          <w:sz w:val="24"/>
          <w:szCs w:val="24"/>
        </w:rPr>
        <w:t xml:space="preserve">3.1 A Instituição realizou algum contrato de parceria com Empresa(s) para o desenvolvimento de projetos de </w:t>
      </w:r>
      <w:proofErr w:type="gramStart"/>
      <w:r w:rsidRPr="00A461E2">
        <w:rPr>
          <w:sz w:val="24"/>
          <w:szCs w:val="24"/>
        </w:rPr>
        <w:t>P,D</w:t>
      </w:r>
      <w:proofErr w:type="gramEnd"/>
      <w:r w:rsidRPr="00A461E2">
        <w:rPr>
          <w:sz w:val="24"/>
          <w:szCs w:val="24"/>
        </w:rPr>
        <w:t>&amp;I nos últimos 3 anos?</w:t>
      </w:r>
      <w:r w:rsidRPr="00A461E2">
        <w:rPr>
          <w:sz w:val="24"/>
          <w:szCs w:val="24"/>
        </w:rPr>
        <w:tab/>
      </w:r>
      <w:r w:rsidRPr="00A461E2">
        <w:rPr>
          <w:sz w:val="24"/>
          <w:szCs w:val="24"/>
        </w:rPr>
        <w:tab/>
        <w:t>Sim (</w:t>
      </w:r>
      <w:r w:rsidRPr="00A461E2">
        <w:rPr>
          <w:sz w:val="24"/>
          <w:szCs w:val="24"/>
        </w:rPr>
        <w:fldChar w:fldCharType="begin">
          <w:ffData>
            <w:name w:val="Text141"/>
            <w:enabled/>
            <w:calcOnExit w:val="0"/>
            <w:textInput/>
          </w:ffData>
        </w:fldChar>
      </w:r>
      <w:r w:rsidRPr="00A461E2">
        <w:rPr>
          <w:sz w:val="24"/>
          <w:szCs w:val="24"/>
        </w:rPr>
        <w:instrText xml:space="preserve"> FORMTEXT </w:instrText>
      </w:r>
      <w:r w:rsidRPr="00A461E2">
        <w:rPr>
          <w:sz w:val="24"/>
          <w:szCs w:val="24"/>
        </w:rPr>
      </w:r>
      <w:r w:rsidRPr="00A461E2">
        <w:rPr>
          <w:sz w:val="24"/>
          <w:szCs w:val="24"/>
        </w:rPr>
        <w:fldChar w:fldCharType="separate"/>
      </w:r>
      <w:r w:rsidRPr="00A461E2">
        <w:rPr>
          <w:noProof/>
          <w:sz w:val="24"/>
          <w:szCs w:val="24"/>
        </w:rPr>
        <w:t> </w:t>
      </w:r>
      <w:r w:rsidRPr="00A461E2">
        <w:rPr>
          <w:noProof/>
          <w:sz w:val="24"/>
          <w:szCs w:val="24"/>
        </w:rPr>
        <w:t> </w:t>
      </w:r>
      <w:r w:rsidRPr="00A461E2">
        <w:rPr>
          <w:noProof/>
          <w:sz w:val="24"/>
          <w:szCs w:val="24"/>
        </w:rPr>
        <w:t> </w:t>
      </w:r>
      <w:r w:rsidRPr="00A461E2">
        <w:rPr>
          <w:noProof/>
          <w:sz w:val="24"/>
          <w:szCs w:val="24"/>
        </w:rPr>
        <w:t> </w:t>
      </w:r>
      <w:r w:rsidRPr="00A461E2">
        <w:rPr>
          <w:noProof/>
          <w:sz w:val="24"/>
          <w:szCs w:val="24"/>
        </w:rPr>
        <w:t> </w:t>
      </w:r>
      <w:r w:rsidRPr="00A461E2">
        <w:rPr>
          <w:sz w:val="24"/>
          <w:szCs w:val="24"/>
        </w:rPr>
        <w:fldChar w:fldCharType="end"/>
      </w:r>
      <w:r w:rsidRPr="00A461E2">
        <w:rPr>
          <w:sz w:val="24"/>
          <w:szCs w:val="24"/>
        </w:rPr>
        <w:t>)             Não (</w:t>
      </w:r>
      <w:r w:rsidRPr="00A461E2">
        <w:rPr>
          <w:sz w:val="24"/>
          <w:szCs w:val="24"/>
        </w:rPr>
        <w:fldChar w:fldCharType="begin">
          <w:ffData>
            <w:name w:val="Text141"/>
            <w:enabled/>
            <w:calcOnExit w:val="0"/>
            <w:textInput/>
          </w:ffData>
        </w:fldChar>
      </w:r>
      <w:r w:rsidRPr="00A461E2">
        <w:rPr>
          <w:sz w:val="24"/>
          <w:szCs w:val="24"/>
        </w:rPr>
        <w:instrText xml:space="preserve"> FORMTEXT </w:instrText>
      </w:r>
      <w:r w:rsidRPr="00A461E2">
        <w:rPr>
          <w:sz w:val="24"/>
          <w:szCs w:val="24"/>
        </w:rPr>
      </w:r>
      <w:r w:rsidRPr="00A461E2">
        <w:rPr>
          <w:sz w:val="24"/>
          <w:szCs w:val="24"/>
        </w:rPr>
        <w:fldChar w:fldCharType="separate"/>
      </w:r>
      <w:r w:rsidRPr="00A461E2">
        <w:rPr>
          <w:noProof/>
          <w:sz w:val="24"/>
          <w:szCs w:val="24"/>
        </w:rPr>
        <w:t> </w:t>
      </w:r>
      <w:r w:rsidRPr="00A461E2">
        <w:rPr>
          <w:noProof/>
          <w:sz w:val="24"/>
          <w:szCs w:val="24"/>
        </w:rPr>
        <w:t> </w:t>
      </w:r>
      <w:r w:rsidRPr="00A461E2">
        <w:rPr>
          <w:noProof/>
          <w:sz w:val="24"/>
          <w:szCs w:val="24"/>
        </w:rPr>
        <w:t> </w:t>
      </w:r>
      <w:r w:rsidRPr="00A461E2">
        <w:rPr>
          <w:noProof/>
          <w:sz w:val="24"/>
          <w:szCs w:val="24"/>
        </w:rPr>
        <w:t> </w:t>
      </w:r>
      <w:r w:rsidRPr="00A461E2">
        <w:rPr>
          <w:noProof/>
          <w:sz w:val="24"/>
          <w:szCs w:val="24"/>
        </w:rPr>
        <w:t> </w:t>
      </w:r>
      <w:r w:rsidRPr="00A461E2">
        <w:rPr>
          <w:sz w:val="24"/>
          <w:szCs w:val="24"/>
        </w:rPr>
        <w:fldChar w:fldCharType="end"/>
      </w:r>
      <w:r w:rsidRPr="00A461E2">
        <w:rPr>
          <w:sz w:val="24"/>
          <w:szCs w:val="24"/>
        </w:rPr>
        <w:t>)</w:t>
      </w:r>
    </w:p>
    <w:p w14:paraId="76B57F1C" w14:textId="77777777" w:rsidR="00732BE4" w:rsidRPr="00A461E2" w:rsidRDefault="00732BE4" w:rsidP="00AB3F6F">
      <w:pPr>
        <w:jc w:val="both"/>
        <w:rPr>
          <w:b/>
          <w:bCs/>
          <w:sz w:val="24"/>
          <w:szCs w:val="24"/>
        </w:rPr>
      </w:pPr>
    </w:p>
    <w:p w14:paraId="2BDA3E13" w14:textId="77777777" w:rsidR="00732BE4" w:rsidRPr="00A461E2" w:rsidRDefault="00732BE4" w:rsidP="00AB3F6F">
      <w:pPr>
        <w:jc w:val="both"/>
        <w:rPr>
          <w:sz w:val="24"/>
          <w:szCs w:val="24"/>
        </w:rPr>
      </w:pPr>
      <w:r w:rsidRPr="00A461E2">
        <w:rPr>
          <w:sz w:val="24"/>
          <w:szCs w:val="24"/>
        </w:rPr>
        <w:t xml:space="preserve">3.1.1 Caso a resposta seja afirmativa, listar os cinco principais projetos de </w:t>
      </w:r>
      <w:proofErr w:type="gramStart"/>
      <w:r w:rsidRPr="00A461E2">
        <w:rPr>
          <w:sz w:val="24"/>
          <w:szCs w:val="24"/>
        </w:rPr>
        <w:t>P,D</w:t>
      </w:r>
      <w:proofErr w:type="gramEnd"/>
      <w:r w:rsidRPr="00A461E2">
        <w:rPr>
          <w:sz w:val="24"/>
          <w:szCs w:val="24"/>
        </w:rPr>
        <w:t>&amp;I executados ou em execução com Empresa(s)</w:t>
      </w:r>
    </w:p>
    <w:tbl>
      <w:tblPr>
        <w:tblW w:w="985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8"/>
        <w:gridCol w:w="1418"/>
        <w:gridCol w:w="1861"/>
        <w:gridCol w:w="1668"/>
        <w:gridCol w:w="1290"/>
        <w:gridCol w:w="1234"/>
        <w:gridCol w:w="1176"/>
      </w:tblGrid>
      <w:tr w:rsidR="00732BE4" w:rsidRPr="00A461E2" w14:paraId="33AF1D02" w14:textId="77777777">
        <w:tc>
          <w:tcPr>
            <w:tcW w:w="1208" w:type="dxa"/>
          </w:tcPr>
          <w:p w14:paraId="6E8C1DC4" w14:textId="77777777" w:rsidR="00732BE4" w:rsidRPr="00A461E2" w:rsidRDefault="00732BE4" w:rsidP="00AB3F6F">
            <w:pPr>
              <w:jc w:val="both"/>
              <w:rPr>
                <w:b/>
                <w:bCs/>
                <w:sz w:val="24"/>
                <w:szCs w:val="24"/>
              </w:rPr>
            </w:pPr>
            <w:r w:rsidRPr="00A461E2">
              <w:rPr>
                <w:b/>
                <w:bCs/>
                <w:sz w:val="24"/>
                <w:szCs w:val="24"/>
              </w:rPr>
              <w:t>Nome Empresa</w:t>
            </w:r>
          </w:p>
        </w:tc>
        <w:tc>
          <w:tcPr>
            <w:tcW w:w="1418" w:type="dxa"/>
          </w:tcPr>
          <w:p w14:paraId="105ED141" w14:textId="77777777" w:rsidR="00732BE4" w:rsidRPr="00A461E2" w:rsidRDefault="00732BE4" w:rsidP="00AB3F6F">
            <w:pPr>
              <w:jc w:val="both"/>
              <w:rPr>
                <w:b/>
                <w:bCs/>
                <w:sz w:val="24"/>
                <w:szCs w:val="24"/>
              </w:rPr>
            </w:pPr>
            <w:r w:rsidRPr="00A461E2">
              <w:rPr>
                <w:b/>
                <w:bCs/>
                <w:sz w:val="24"/>
                <w:szCs w:val="24"/>
              </w:rPr>
              <w:t>Título do Projeto</w:t>
            </w:r>
          </w:p>
        </w:tc>
        <w:tc>
          <w:tcPr>
            <w:tcW w:w="1861" w:type="dxa"/>
          </w:tcPr>
          <w:p w14:paraId="208E7791" w14:textId="77777777" w:rsidR="00732BE4" w:rsidRPr="00A461E2" w:rsidRDefault="00732BE4" w:rsidP="00AB3F6F">
            <w:pPr>
              <w:jc w:val="both"/>
              <w:rPr>
                <w:b/>
                <w:bCs/>
                <w:sz w:val="24"/>
                <w:szCs w:val="24"/>
              </w:rPr>
            </w:pPr>
            <w:r w:rsidRPr="00A461E2">
              <w:rPr>
                <w:b/>
                <w:bCs/>
                <w:sz w:val="24"/>
                <w:szCs w:val="24"/>
              </w:rPr>
              <w:t>Inovação pretendida/ desenvolvida</w:t>
            </w:r>
          </w:p>
        </w:tc>
        <w:tc>
          <w:tcPr>
            <w:tcW w:w="1668" w:type="dxa"/>
          </w:tcPr>
          <w:p w14:paraId="148DBE0F" w14:textId="77777777" w:rsidR="00732BE4" w:rsidRPr="00A461E2" w:rsidRDefault="00732BE4" w:rsidP="00AB3F6F">
            <w:pPr>
              <w:jc w:val="both"/>
              <w:rPr>
                <w:b/>
                <w:bCs/>
                <w:sz w:val="24"/>
                <w:szCs w:val="24"/>
              </w:rPr>
            </w:pPr>
            <w:r w:rsidRPr="00A461E2">
              <w:rPr>
                <w:b/>
                <w:bCs/>
                <w:sz w:val="24"/>
                <w:szCs w:val="24"/>
              </w:rPr>
              <w:t>Coordenador na ICT</w:t>
            </w:r>
          </w:p>
        </w:tc>
        <w:tc>
          <w:tcPr>
            <w:tcW w:w="1290" w:type="dxa"/>
          </w:tcPr>
          <w:p w14:paraId="1CC10AC3" w14:textId="77777777" w:rsidR="00732BE4" w:rsidRPr="00A461E2" w:rsidRDefault="00732BE4" w:rsidP="00AB3F6F">
            <w:pPr>
              <w:jc w:val="both"/>
              <w:rPr>
                <w:b/>
                <w:bCs/>
                <w:sz w:val="24"/>
                <w:szCs w:val="24"/>
              </w:rPr>
            </w:pPr>
            <w:r w:rsidRPr="00A461E2">
              <w:rPr>
                <w:b/>
                <w:bCs/>
                <w:sz w:val="24"/>
                <w:szCs w:val="24"/>
              </w:rPr>
              <w:t>Vigência (mês/ano)</w:t>
            </w:r>
          </w:p>
          <w:p w14:paraId="34C68EFE" w14:textId="77777777" w:rsidR="00732BE4" w:rsidRPr="00A461E2" w:rsidRDefault="00732BE4" w:rsidP="00AB3F6F">
            <w:pPr>
              <w:jc w:val="both"/>
              <w:rPr>
                <w:b/>
                <w:bCs/>
                <w:sz w:val="24"/>
                <w:szCs w:val="24"/>
              </w:rPr>
            </w:pPr>
            <w:r w:rsidRPr="00A461E2">
              <w:rPr>
                <w:b/>
                <w:bCs/>
                <w:sz w:val="24"/>
                <w:szCs w:val="24"/>
              </w:rPr>
              <w:t>Início e fim</w:t>
            </w:r>
          </w:p>
        </w:tc>
        <w:tc>
          <w:tcPr>
            <w:tcW w:w="1234" w:type="dxa"/>
          </w:tcPr>
          <w:p w14:paraId="406869EF" w14:textId="77777777" w:rsidR="00732BE4" w:rsidRPr="00A461E2" w:rsidRDefault="00732BE4" w:rsidP="00AB3F6F">
            <w:pPr>
              <w:jc w:val="both"/>
              <w:rPr>
                <w:b/>
                <w:bCs/>
                <w:sz w:val="24"/>
                <w:szCs w:val="24"/>
              </w:rPr>
            </w:pPr>
            <w:r w:rsidRPr="00A461E2">
              <w:rPr>
                <w:b/>
                <w:bCs/>
                <w:sz w:val="24"/>
                <w:szCs w:val="24"/>
              </w:rPr>
              <w:t>Valor total do projeto (R$)</w:t>
            </w:r>
          </w:p>
        </w:tc>
        <w:tc>
          <w:tcPr>
            <w:tcW w:w="1176" w:type="dxa"/>
          </w:tcPr>
          <w:p w14:paraId="00B4D07E" w14:textId="77777777" w:rsidR="00732BE4" w:rsidRPr="00A461E2" w:rsidRDefault="00732BE4" w:rsidP="00AB3F6F">
            <w:pPr>
              <w:jc w:val="both"/>
              <w:rPr>
                <w:b/>
                <w:bCs/>
                <w:sz w:val="24"/>
                <w:szCs w:val="24"/>
              </w:rPr>
            </w:pPr>
            <w:r w:rsidRPr="00A461E2">
              <w:rPr>
                <w:b/>
                <w:bCs/>
                <w:sz w:val="24"/>
                <w:szCs w:val="24"/>
              </w:rPr>
              <w:t>Aporte da empresa (R$)</w:t>
            </w:r>
          </w:p>
        </w:tc>
      </w:tr>
      <w:tr w:rsidR="00732BE4" w:rsidRPr="00A461E2" w14:paraId="66651D47" w14:textId="77777777">
        <w:tc>
          <w:tcPr>
            <w:tcW w:w="1208" w:type="dxa"/>
          </w:tcPr>
          <w:p w14:paraId="5FF8A826" w14:textId="77777777" w:rsidR="00732BE4" w:rsidRPr="00A461E2" w:rsidRDefault="00732BE4" w:rsidP="00AB3F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15797A7" w14:textId="77777777" w:rsidR="00732BE4" w:rsidRPr="00A461E2" w:rsidRDefault="00732BE4" w:rsidP="00AB3F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1" w:type="dxa"/>
          </w:tcPr>
          <w:p w14:paraId="7861BBBB" w14:textId="77777777" w:rsidR="00732BE4" w:rsidRPr="00A461E2" w:rsidRDefault="00732BE4" w:rsidP="00AB3F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14:paraId="586BDB82" w14:textId="77777777" w:rsidR="00732BE4" w:rsidRPr="00A461E2" w:rsidRDefault="00732BE4" w:rsidP="00AB3F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14:paraId="3CD0FDB1" w14:textId="77777777" w:rsidR="00732BE4" w:rsidRPr="00A461E2" w:rsidRDefault="00732BE4" w:rsidP="00AB3F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14:paraId="38A1459E" w14:textId="77777777" w:rsidR="00732BE4" w:rsidRPr="00A461E2" w:rsidRDefault="00732BE4" w:rsidP="00AB3F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14:paraId="1DF8A1D5" w14:textId="77777777" w:rsidR="00732BE4" w:rsidRPr="00A461E2" w:rsidRDefault="00732BE4" w:rsidP="00AB3F6F">
            <w:pPr>
              <w:jc w:val="both"/>
              <w:rPr>
                <w:sz w:val="24"/>
                <w:szCs w:val="24"/>
              </w:rPr>
            </w:pPr>
          </w:p>
        </w:tc>
      </w:tr>
      <w:tr w:rsidR="00732BE4" w:rsidRPr="00A461E2" w14:paraId="262A1F64" w14:textId="77777777">
        <w:tc>
          <w:tcPr>
            <w:tcW w:w="1208" w:type="dxa"/>
          </w:tcPr>
          <w:p w14:paraId="50210FC6" w14:textId="77777777" w:rsidR="00732BE4" w:rsidRPr="00A461E2" w:rsidRDefault="00732BE4" w:rsidP="00AB3F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F66F6BF" w14:textId="77777777" w:rsidR="00732BE4" w:rsidRPr="00A461E2" w:rsidRDefault="00732BE4" w:rsidP="00AB3F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1" w:type="dxa"/>
          </w:tcPr>
          <w:p w14:paraId="4C14D2BB" w14:textId="77777777" w:rsidR="00732BE4" w:rsidRPr="00A461E2" w:rsidRDefault="00732BE4" w:rsidP="00AB3F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14:paraId="55E52580" w14:textId="77777777" w:rsidR="00732BE4" w:rsidRPr="00A461E2" w:rsidRDefault="00732BE4" w:rsidP="00AB3F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14:paraId="52DC89F9" w14:textId="77777777" w:rsidR="00732BE4" w:rsidRPr="00A461E2" w:rsidRDefault="00732BE4" w:rsidP="00AB3F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14:paraId="71A5F390" w14:textId="77777777" w:rsidR="00732BE4" w:rsidRPr="00A461E2" w:rsidRDefault="00732BE4" w:rsidP="00AB3F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14:paraId="067DE0EA" w14:textId="77777777" w:rsidR="00732BE4" w:rsidRPr="00A461E2" w:rsidRDefault="00732BE4" w:rsidP="00AB3F6F">
            <w:pPr>
              <w:jc w:val="both"/>
              <w:rPr>
                <w:sz w:val="24"/>
                <w:szCs w:val="24"/>
              </w:rPr>
            </w:pPr>
          </w:p>
        </w:tc>
      </w:tr>
      <w:tr w:rsidR="00732BE4" w:rsidRPr="00A461E2" w14:paraId="37C34C28" w14:textId="77777777">
        <w:tc>
          <w:tcPr>
            <w:tcW w:w="1208" w:type="dxa"/>
          </w:tcPr>
          <w:p w14:paraId="39030383" w14:textId="77777777" w:rsidR="00732BE4" w:rsidRPr="00A461E2" w:rsidRDefault="00732BE4" w:rsidP="00AB3F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3AA9DAB" w14:textId="77777777" w:rsidR="00732BE4" w:rsidRPr="00A461E2" w:rsidRDefault="00732BE4" w:rsidP="00AB3F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1" w:type="dxa"/>
          </w:tcPr>
          <w:p w14:paraId="036F843D" w14:textId="77777777" w:rsidR="00732BE4" w:rsidRPr="00A461E2" w:rsidRDefault="00732BE4" w:rsidP="00AB3F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14:paraId="6830C6D7" w14:textId="77777777" w:rsidR="00732BE4" w:rsidRPr="00A461E2" w:rsidRDefault="00732BE4" w:rsidP="00AB3F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14:paraId="3249062A" w14:textId="77777777" w:rsidR="00732BE4" w:rsidRPr="00A461E2" w:rsidRDefault="00732BE4" w:rsidP="00AB3F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14:paraId="367E4DDA" w14:textId="77777777" w:rsidR="00732BE4" w:rsidRPr="00A461E2" w:rsidRDefault="00732BE4" w:rsidP="00AB3F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14:paraId="267D80CF" w14:textId="77777777" w:rsidR="00732BE4" w:rsidRPr="00A461E2" w:rsidRDefault="00732BE4" w:rsidP="00AB3F6F">
            <w:pPr>
              <w:jc w:val="both"/>
              <w:rPr>
                <w:sz w:val="24"/>
                <w:szCs w:val="24"/>
              </w:rPr>
            </w:pPr>
          </w:p>
        </w:tc>
      </w:tr>
      <w:tr w:rsidR="00732BE4" w:rsidRPr="00A461E2" w14:paraId="1D21C4AA" w14:textId="77777777">
        <w:tc>
          <w:tcPr>
            <w:tcW w:w="1208" w:type="dxa"/>
          </w:tcPr>
          <w:p w14:paraId="5A4D74E5" w14:textId="77777777" w:rsidR="00732BE4" w:rsidRPr="00A461E2" w:rsidRDefault="00732BE4" w:rsidP="00AB3F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88A5147" w14:textId="77777777" w:rsidR="00732BE4" w:rsidRPr="00A461E2" w:rsidRDefault="00732BE4" w:rsidP="00AB3F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1" w:type="dxa"/>
          </w:tcPr>
          <w:p w14:paraId="1D5CF3B3" w14:textId="77777777" w:rsidR="00732BE4" w:rsidRPr="00A461E2" w:rsidRDefault="00732BE4" w:rsidP="00AB3F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14:paraId="11FDEAE1" w14:textId="77777777" w:rsidR="00732BE4" w:rsidRPr="00A461E2" w:rsidRDefault="00732BE4" w:rsidP="00AB3F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14:paraId="55286CD7" w14:textId="77777777" w:rsidR="00732BE4" w:rsidRPr="00A461E2" w:rsidRDefault="00732BE4" w:rsidP="00AB3F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14:paraId="0AE4494D" w14:textId="77777777" w:rsidR="00732BE4" w:rsidRPr="00A461E2" w:rsidRDefault="00732BE4" w:rsidP="00AB3F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14:paraId="72DCD69A" w14:textId="77777777" w:rsidR="00732BE4" w:rsidRPr="00A461E2" w:rsidRDefault="00732BE4" w:rsidP="00AB3F6F">
            <w:pPr>
              <w:jc w:val="both"/>
              <w:rPr>
                <w:sz w:val="24"/>
                <w:szCs w:val="24"/>
              </w:rPr>
            </w:pPr>
          </w:p>
        </w:tc>
      </w:tr>
      <w:tr w:rsidR="00732BE4" w:rsidRPr="00A461E2" w14:paraId="1C9417A4" w14:textId="77777777">
        <w:tc>
          <w:tcPr>
            <w:tcW w:w="1208" w:type="dxa"/>
          </w:tcPr>
          <w:p w14:paraId="338264D5" w14:textId="77777777" w:rsidR="00732BE4" w:rsidRPr="00A461E2" w:rsidRDefault="00732BE4" w:rsidP="00AB3F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C630643" w14:textId="77777777" w:rsidR="00732BE4" w:rsidRPr="00A461E2" w:rsidRDefault="00732BE4" w:rsidP="00AB3F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1" w:type="dxa"/>
          </w:tcPr>
          <w:p w14:paraId="6DF40BBC" w14:textId="77777777" w:rsidR="00732BE4" w:rsidRPr="00A461E2" w:rsidRDefault="00732BE4" w:rsidP="00AB3F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14:paraId="46730B81" w14:textId="77777777" w:rsidR="00732BE4" w:rsidRPr="00A461E2" w:rsidRDefault="00732BE4" w:rsidP="00AB3F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14:paraId="468D3665" w14:textId="77777777" w:rsidR="00732BE4" w:rsidRPr="00A461E2" w:rsidRDefault="00732BE4" w:rsidP="00AB3F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14:paraId="326C9510" w14:textId="77777777" w:rsidR="00732BE4" w:rsidRPr="00A461E2" w:rsidRDefault="00732BE4" w:rsidP="00AB3F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14:paraId="0A9F4E86" w14:textId="77777777" w:rsidR="00732BE4" w:rsidRPr="00A461E2" w:rsidRDefault="00732BE4" w:rsidP="00AB3F6F">
            <w:pPr>
              <w:jc w:val="both"/>
              <w:rPr>
                <w:sz w:val="24"/>
                <w:szCs w:val="24"/>
              </w:rPr>
            </w:pPr>
          </w:p>
        </w:tc>
      </w:tr>
    </w:tbl>
    <w:p w14:paraId="785BA174" w14:textId="77777777" w:rsidR="00732BE4" w:rsidRPr="00A461E2" w:rsidRDefault="00732BE4" w:rsidP="00AB3F6F">
      <w:pPr>
        <w:jc w:val="both"/>
        <w:rPr>
          <w:b/>
          <w:bCs/>
          <w:sz w:val="24"/>
          <w:szCs w:val="24"/>
        </w:rPr>
      </w:pPr>
    </w:p>
    <w:p w14:paraId="6E4DC5CA" w14:textId="77777777" w:rsidR="00732BE4" w:rsidRPr="00A461E2" w:rsidRDefault="00732BE4" w:rsidP="00AB3F6F">
      <w:pPr>
        <w:jc w:val="both"/>
        <w:rPr>
          <w:b/>
          <w:bCs/>
          <w:sz w:val="24"/>
          <w:szCs w:val="24"/>
        </w:rPr>
      </w:pPr>
      <w:r w:rsidRPr="00A461E2">
        <w:rPr>
          <w:b/>
          <w:bCs/>
          <w:sz w:val="24"/>
          <w:szCs w:val="24"/>
        </w:rPr>
        <w:t>4 – SOBRE A(S) EMPRESA(S) PARCEIRA(S) DO PROGRAMA PIBITI-Empresa</w:t>
      </w:r>
    </w:p>
    <w:p w14:paraId="38A9D0E4" w14:textId="77777777" w:rsidR="00732BE4" w:rsidRPr="00A461E2" w:rsidRDefault="00732BE4" w:rsidP="00AB3F6F">
      <w:pPr>
        <w:pStyle w:val="Corpodetexto"/>
        <w:tabs>
          <w:tab w:val="clear" w:pos="1418"/>
        </w:tabs>
        <w:rPr>
          <w:sz w:val="24"/>
          <w:szCs w:val="24"/>
        </w:rPr>
      </w:pPr>
      <w:r w:rsidRPr="00A461E2">
        <w:rPr>
          <w:sz w:val="24"/>
          <w:szCs w:val="24"/>
        </w:rPr>
        <w:t>4.1 Listar a(s) Empresa(s) Parceira(s) que concorda(m) em participar do Programa PIBITI-Empresa. (Anexar a(s) respectiva(s) Declaração(</w:t>
      </w:r>
      <w:proofErr w:type="spellStart"/>
      <w:r w:rsidRPr="00A461E2">
        <w:rPr>
          <w:sz w:val="24"/>
          <w:szCs w:val="24"/>
        </w:rPr>
        <w:t>ões</w:t>
      </w:r>
      <w:proofErr w:type="spellEnd"/>
      <w:r w:rsidRPr="00A461E2">
        <w:rPr>
          <w:sz w:val="24"/>
          <w:szCs w:val="24"/>
        </w:rPr>
        <w:t>) de Concordância – Anexo III)</w:t>
      </w:r>
    </w:p>
    <w:tbl>
      <w:tblPr>
        <w:tblW w:w="98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5"/>
        <w:gridCol w:w="2406"/>
        <w:gridCol w:w="2406"/>
        <w:gridCol w:w="1698"/>
        <w:gridCol w:w="1714"/>
      </w:tblGrid>
      <w:tr w:rsidR="00686F1E" w:rsidRPr="00A461E2" w14:paraId="76A8C038" w14:textId="77777777" w:rsidTr="00686F1E">
        <w:tc>
          <w:tcPr>
            <w:tcW w:w="1628" w:type="dxa"/>
          </w:tcPr>
          <w:p w14:paraId="65BF9411" w14:textId="77777777" w:rsidR="00732BE4" w:rsidRPr="00A461E2" w:rsidRDefault="00732BE4" w:rsidP="00AB3F6F">
            <w:pPr>
              <w:jc w:val="both"/>
              <w:rPr>
                <w:b/>
                <w:bCs/>
                <w:color w:val="99CCFF"/>
                <w:sz w:val="24"/>
                <w:szCs w:val="24"/>
              </w:rPr>
            </w:pPr>
            <w:r w:rsidRPr="00A461E2">
              <w:rPr>
                <w:b/>
                <w:sz w:val="24"/>
                <w:szCs w:val="24"/>
              </w:rPr>
              <w:t>Nome Empresa Parceira</w:t>
            </w:r>
          </w:p>
        </w:tc>
        <w:tc>
          <w:tcPr>
            <w:tcW w:w="2409" w:type="dxa"/>
          </w:tcPr>
          <w:p w14:paraId="01A036D5" w14:textId="77777777" w:rsidR="00732BE4" w:rsidRPr="00A461E2" w:rsidRDefault="00732BE4" w:rsidP="00AB3F6F">
            <w:pPr>
              <w:jc w:val="both"/>
              <w:rPr>
                <w:b/>
                <w:sz w:val="24"/>
                <w:szCs w:val="24"/>
              </w:rPr>
            </w:pPr>
            <w:r w:rsidRPr="00A461E2">
              <w:rPr>
                <w:b/>
                <w:sz w:val="24"/>
                <w:szCs w:val="24"/>
              </w:rPr>
              <w:t>Área do Conhecimento/ Atividade Econômica</w:t>
            </w:r>
          </w:p>
        </w:tc>
        <w:tc>
          <w:tcPr>
            <w:tcW w:w="2410" w:type="dxa"/>
          </w:tcPr>
          <w:p w14:paraId="7A643702" w14:textId="3400B757" w:rsidR="00732BE4" w:rsidRPr="00A461E2" w:rsidRDefault="00732BE4" w:rsidP="00AB3F6F">
            <w:pPr>
              <w:jc w:val="both"/>
              <w:rPr>
                <w:b/>
                <w:sz w:val="24"/>
                <w:szCs w:val="24"/>
              </w:rPr>
            </w:pPr>
            <w:r w:rsidRPr="00A461E2">
              <w:rPr>
                <w:b/>
                <w:sz w:val="24"/>
                <w:szCs w:val="24"/>
              </w:rPr>
              <w:t>Projeto a ser desenvolvido com a ICT (até</w:t>
            </w:r>
            <w:r w:rsidR="000D1D93">
              <w:rPr>
                <w:b/>
                <w:sz w:val="24"/>
                <w:szCs w:val="24"/>
              </w:rPr>
              <w:t xml:space="preserve"> </w:t>
            </w:r>
            <w:r w:rsidRPr="00A461E2">
              <w:rPr>
                <w:b/>
                <w:sz w:val="24"/>
                <w:szCs w:val="24"/>
              </w:rPr>
              <w:t>20 palavras)</w:t>
            </w:r>
          </w:p>
        </w:tc>
        <w:tc>
          <w:tcPr>
            <w:tcW w:w="1701" w:type="dxa"/>
          </w:tcPr>
          <w:p w14:paraId="719F3951" w14:textId="77777777" w:rsidR="00732BE4" w:rsidRPr="00A461E2" w:rsidRDefault="00732BE4" w:rsidP="00AB3F6F">
            <w:pPr>
              <w:jc w:val="both"/>
              <w:rPr>
                <w:b/>
                <w:sz w:val="24"/>
                <w:szCs w:val="24"/>
              </w:rPr>
            </w:pPr>
            <w:r w:rsidRPr="00A461E2">
              <w:rPr>
                <w:b/>
                <w:sz w:val="24"/>
                <w:szCs w:val="24"/>
              </w:rPr>
              <w:t>Nº bolsas PIBITI-Empresa previstas</w:t>
            </w:r>
          </w:p>
        </w:tc>
        <w:tc>
          <w:tcPr>
            <w:tcW w:w="1701" w:type="dxa"/>
          </w:tcPr>
          <w:p w14:paraId="0466CBE5" w14:textId="77777777" w:rsidR="00732BE4" w:rsidRPr="00A461E2" w:rsidRDefault="00732BE4" w:rsidP="00AB3F6F">
            <w:pPr>
              <w:jc w:val="both"/>
              <w:rPr>
                <w:b/>
                <w:sz w:val="24"/>
                <w:szCs w:val="24"/>
              </w:rPr>
            </w:pPr>
            <w:r w:rsidRPr="00A461E2">
              <w:rPr>
                <w:b/>
                <w:sz w:val="24"/>
                <w:szCs w:val="24"/>
              </w:rPr>
              <w:t>Contrapartida Prevista pela Empresa (R</w:t>
            </w:r>
            <w:proofErr w:type="gramStart"/>
            <w:r w:rsidRPr="00A461E2">
              <w:rPr>
                <w:b/>
                <w:sz w:val="24"/>
                <w:szCs w:val="24"/>
              </w:rPr>
              <w:t>$)*</w:t>
            </w:r>
            <w:proofErr w:type="gramEnd"/>
          </w:p>
        </w:tc>
      </w:tr>
      <w:tr w:rsidR="00686F1E" w:rsidRPr="00A461E2" w14:paraId="2F658CD7" w14:textId="77777777" w:rsidTr="00686F1E">
        <w:tc>
          <w:tcPr>
            <w:tcW w:w="1628" w:type="dxa"/>
          </w:tcPr>
          <w:p w14:paraId="42E30EBE" w14:textId="77777777" w:rsidR="00732BE4" w:rsidRPr="00A461E2" w:rsidRDefault="00732BE4" w:rsidP="00AB3F6F">
            <w:pPr>
              <w:jc w:val="both"/>
              <w:rPr>
                <w:color w:val="99CCFF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BB9662B" w14:textId="77777777" w:rsidR="00732BE4" w:rsidRPr="00A461E2" w:rsidRDefault="00732BE4" w:rsidP="00AB3F6F">
            <w:pPr>
              <w:jc w:val="both"/>
              <w:rPr>
                <w:color w:val="99CCFF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2913C9D" w14:textId="77777777" w:rsidR="00732BE4" w:rsidRPr="00A461E2" w:rsidRDefault="00732BE4" w:rsidP="00AB3F6F">
            <w:pPr>
              <w:jc w:val="both"/>
              <w:rPr>
                <w:color w:val="99CCFF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8CF2755" w14:textId="77777777" w:rsidR="00732BE4" w:rsidRPr="00A461E2" w:rsidRDefault="00732BE4" w:rsidP="00AB3F6F">
            <w:pPr>
              <w:jc w:val="both"/>
              <w:rPr>
                <w:color w:val="99CCFF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E24A89F" w14:textId="77777777" w:rsidR="00732BE4" w:rsidRPr="00A461E2" w:rsidRDefault="00732BE4" w:rsidP="00AB3F6F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686F1E" w:rsidRPr="00A461E2" w14:paraId="75389042" w14:textId="77777777" w:rsidTr="00686F1E">
        <w:tc>
          <w:tcPr>
            <w:tcW w:w="1628" w:type="dxa"/>
          </w:tcPr>
          <w:p w14:paraId="65D8ECF8" w14:textId="77777777" w:rsidR="00732BE4" w:rsidRPr="00A461E2" w:rsidRDefault="00732BE4" w:rsidP="00AB3F6F">
            <w:pPr>
              <w:jc w:val="both"/>
              <w:rPr>
                <w:color w:val="99CCFF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E07D044" w14:textId="77777777" w:rsidR="00732BE4" w:rsidRPr="00A461E2" w:rsidRDefault="00732BE4" w:rsidP="00AB3F6F">
            <w:pPr>
              <w:jc w:val="both"/>
              <w:rPr>
                <w:color w:val="99CCFF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CCDA94E" w14:textId="77777777" w:rsidR="00732BE4" w:rsidRPr="00A461E2" w:rsidRDefault="00732BE4" w:rsidP="00AB3F6F">
            <w:pPr>
              <w:jc w:val="both"/>
              <w:rPr>
                <w:color w:val="99CCFF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8E4DEB2" w14:textId="77777777" w:rsidR="00732BE4" w:rsidRPr="00A461E2" w:rsidRDefault="00732BE4" w:rsidP="00AB3F6F">
            <w:pPr>
              <w:jc w:val="both"/>
              <w:rPr>
                <w:color w:val="99CCFF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F3FFF79" w14:textId="77777777" w:rsidR="00732BE4" w:rsidRPr="00A461E2" w:rsidRDefault="00732BE4" w:rsidP="00AB3F6F">
            <w:pPr>
              <w:jc w:val="both"/>
              <w:rPr>
                <w:color w:val="99CCFF"/>
                <w:sz w:val="24"/>
                <w:szCs w:val="24"/>
              </w:rPr>
            </w:pPr>
          </w:p>
        </w:tc>
      </w:tr>
      <w:tr w:rsidR="00686F1E" w:rsidRPr="00A461E2" w14:paraId="69A2AC33" w14:textId="77777777" w:rsidTr="00686F1E">
        <w:tc>
          <w:tcPr>
            <w:tcW w:w="1628" w:type="dxa"/>
          </w:tcPr>
          <w:p w14:paraId="160322E0" w14:textId="77777777" w:rsidR="00732BE4" w:rsidRPr="00A461E2" w:rsidRDefault="00732BE4" w:rsidP="00AB3F6F">
            <w:pPr>
              <w:jc w:val="both"/>
              <w:rPr>
                <w:color w:val="99CCFF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15D9843" w14:textId="77777777" w:rsidR="00732BE4" w:rsidRPr="00A461E2" w:rsidRDefault="00732BE4" w:rsidP="00AB3F6F">
            <w:pPr>
              <w:jc w:val="both"/>
              <w:rPr>
                <w:color w:val="99CCFF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EA6EE3F" w14:textId="77777777" w:rsidR="00732BE4" w:rsidRPr="00A461E2" w:rsidRDefault="00732BE4" w:rsidP="00AB3F6F">
            <w:pPr>
              <w:jc w:val="both"/>
              <w:rPr>
                <w:color w:val="99CCFF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50ED1A8" w14:textId="77777777" w:rsidR="00732BE4" w:rsidRPr="00A461E2" w:rsidRDefault="00732BE4" w:rsidP="00AB3F6F">
            <w:pPr>
              <w:jc w:val="both"/>
              <w:rPr>
                <w:color w:val="99CCFF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48E1403" w14:textId="77777777" w:rsidR="00732BE4" w:rsidRPr="00A461E2" w:rsidRDefault="00732BE4" w:rsidP="00AB3F6F">
            <w:pPr>
              <w:jc w:val="both"/>
              <w:rPr>
                <w:color w:val="99CCFF"/>
                <w:sz w:val="24"/>
                <w:szCs w:val="24"/>
              </w:rPr>
            </w:pPr>
          </w:p>
        </w:tc>
      </w:tr>
    </w:tbl>
    <w:p w14:paraId="20B51D0F" w14:textId="77777777" w:rsidR="00732BE4" w:rsidRPr="00A461E2" w:rsidRDefault="00732BE4" w:rsidP="00AB3F6F">
      <w:pPr>
        <w:jc w:val="both"/>
        <w:rPr>
          <w:sz w:val="24"/>
          <w:szCs w:val="24"/>
        </w:rPr>
      </w:pPr>
      <w:r w:rsidRPr="00A461E2">
        <w:rPr>
          <w:b/>
          <w:bCs/>
          <w:sz w:val="24"/>
          <w:szCs w:val="24"/>
        </w:rPr>
        <w:t xml:space="preserve">* </w:t>
      </w:r>
      <w:r w:rsidRPr="00A461E2">
        <w:rPr>
          <w:sz w:val="24"/>
          <w:szCs w:val="24"/>
        </w:rPr>
        <w:t xml:space="preserve">Caso a contrapartida seja econômica, deve-se detalhar a natureza (equipamento, material de </w:t>
      </w:r>
      <w:proofErr w:type="gramStart"/>
      <w:r w:rsidRPr="00A461E2">
        <w:rPr>
          <w:sz w:val="24"/>
          <w:szCs w:val="24"/>
        </w:rPr>
        <w:t xml:space="preserve">consumo e </w:t>
      </w:r>
      <w:proofErr w:type="spellStart"/>
      <w:r w:rsidRPr="00A461E2">
        <w:rPr>
          <w:sz w:val="24"/>
          <w:szCs w:val="24"/>
        </w:rPr>
        <w:t>etc</w:t>
      </w:r>
      <w:proofErr w:type="spellEnd"/>
      <w:proofErr w:type="gramEnd"/>
      <w:r w:rsidRPr="00A461E2">
        <w:rPr>
          <w:sz w:val="24"/>
          <w:szCs w:val="24"/>
        </w:rPr>
        <w:t>) e o valor monetário correspondente.</w:t>
      </w:r>
    </w:p>
    <w:p w14:paraId="5F289DF1" w14:textId="77777777" w:rsidR="00732BE4" w:rsidRPr="00A461E2" w:rsidRDefault="00732BE4" w:rsidP="00AB3F6F">
      <w:pPr>
        <w:jc w:val="both"/>
        <w:rPr>
          <w:sz w:val="24"/>
          <w:szCs w:val="24"/>
        </w:rPr>
      </w:pPr>
    </w:p>
    <w:p w14:paraId="34400A0E" w14:textId="77777777" w:rsidR="00732BE4" w:rsidRPr="00A461E2" w:rsidRDefault="00732BE4" w:rsidP="00AB3F6F">
      <w:pPr>
        <w:jc w:val="both"/>
        <w:rPr>
          <w:sz w:val="24"/>
          <w:szCs w:val="24"/>
        </w:rPr>
      </w:pPr>
      <w:r w:rsidRPr="00A461E2">
        <w:rPr>
          <w:sz w:val="24"/>
          <w:szCs w:val="24"/>
        </w:rPr>
        <w:t xml:space="preserve">4.2 Histórico dos Principais Projetos de </w:t>
      </w:r>
      <w:proofErr w:type="gramStart"/>
      <w:r w:rsidRPr="00A461E2">
        <w:rPr>
          <w:sz w:val="24"/>
          <w:szCs w:val="24"/>
        </w:rPr>
        <w:t>P,D</w:t>
      </w:r>
      <w:proofErr w:type="gramEnd"/>
      <w:r w:rsidRPr="00A461E2">
        <w:rPr>
          <w:sz w:val="24"/>
          <w:szCs w:val="24"/>
        </w:rPr>
        <w:t>&amp;I da(s) Empresa(s) Parceira(s), nos últimos três anos (preencher o quadro abaixo para cada Empresa Parceira)</w:t>
      </w:r>
    </w:p>
    <w:tbl>
      <w:tblPr>
        <w:tblW w:w="978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850"/>
        <w:gridCol w:w="2216"/>
        <w:gridCol w:w="2163"/>
      </w:tblGrid>
      <w:tr w:rsidR="00732BE4" w:rsidRPr="00A461E2" w14:paraId="6C760B48" w14:textId="77777777">
        <w:tc>
          <w:tcPr>
            <w:tcW w:w="9781" w:type="dxa"/>
            <w:gridSpan w:val="4"/>
          </w:tcPr>
          <w:p w14:paraId="17CE9D52" w14:textId="77777777" w:rsidR="00732BE4" w:rsidRPr="00A461E2" w:rsidRDefault="00732BE4" w:rsidP="00AB3F6F">
            <w:pPr>
              <w:jc w:val="both"/>
              <w:rPr>
                <w:b/>
                <w:bCs/>
                <w:sz w:val="24"/>
                <w:szCs w:val="24"/>
              </w:rPr>
            </w:pPr>
            <w:r w:rsidRPr="00A461E2">
              <w:rPr>
                <w:b/>
                <w:bCs/>
                <w:sz w:val="24"/>
                <w:szCs w:val="24"/>
              </w:rPr>
              <w:t xml:space="preserve">Nome da Empresa Parceira: </w:t>
            </w:r>
          </w:p>
        </w:tc>
      </w:tr>
      <w:tr w:rsidR="00732BE4" w:rsidRPr="00A461E2" w14:paraId="56D4069A" w14:textId="77777777">
        <w:tc>
          <w:tcPr>
            <w:tcW w:w="2552" w:type="dxa"/>
          </w:tcPr>
          <w:p w14:paraId="079BC7B7" w14:textId="77777777" w:rsidR="00732BE4" w:rsidRPr="00A461E2" w:rsidRDefault="00732BE4" w:rsidP="00AB3F6F">
            <w:pPr>
              <w:jc w:val="both"/>
              <w:rPr>
                <w:b/>
                <w:bCs/>
                <w:sz w:val="24"/>
                <w:szCs w:val="24"/>
              </w:rPr>
            </w:pPr>
            <w:r w:rsidRPr="00A461E2">
              <w:rPr>
                <w:b/>
                <w:bCs/>
                <w:sz w:val="24"/>
                <w:szCs w:val="24"/>
              </w:rPr>
              <w:lastRenderedPageBreak/>
              <w:t>Título do Projeto</w:t>
            </w:r>
          </w:p>
        </w:tc>
        <w:tc>
          <w:tcPr>
            <w:tcW w:w="2850" w:type="dxa"/>
          </w:tcPr>
          <w:p w14:paraId="7E496303" w14:textId="77777777" w:rsidR="00732BE4" w:rsidRPr="00A461E2" w:rsidRDefault="00732BE4" w:rsidP="00AB3F6F">
            <w:pPr>
              <w:jc w:val="both"/>
              <w:rPr>
                <w:b/>
                <w:bCs/>
                <w:sz w:val="24"/>
                <w:szCs w:val="24"/>
              </w:rPr>
            </w:pPr>
            <w:r w:rsidRPr="00A461E2">
              <w:rPr>
                <w:b/>
                <w:bCs/>
                <w:sz w:val="24"/>
                <w:szCs w:val="24"/>
              </w:rPr>
              <w:t>Inovação pretendida/ desenvolvida</w:t>
            </w:r>
          </w:p>
        </w:tc>
        <w:tc>
          <w:tcPr>
            <w:tcW w:w="2216" w:type="dxa"/>
          </w:tcPr>
          <w:p w14:paraId="60685862" w14:textId="0C615333" w:rsidR="00732BE4" w:rsidRPr="00A461E2" w:rsidRDefault="00952AF8" w:rsidP="00AB3F6F">
            <w:pPr>
              <w:jc w:val="both"/>
              <w:rPr>
                <w:b/>
                <w:bCs/>
                <w:sz w:val="24"/>
                <w:szCs w:val="24"/>
              </w:rPr>
            </w:pPr>
            <w:r w:rsidRPr="00A461E2">
              <w:rPr>
                <w:b/>
                <w:bCs/>
                <w:sz w:val="24"/>
                <w:szCs w:val="24"/>
              </w:rPr>
              <w:t>ICT participante</w:t>
            </w:r>
            <w:r w:rsidR="00732BE4" w:rsidRPr="00A461E2">
              <w:rPr>
                <w:b/>
                <w:bCs/>
                <w:sz w:val="24"/>
                <w:szCs w:val="24"/>
              </w:rPr>
              <w:t xml:space="preserve"> (se houver)</w:t>
            </w:r>
          </w:p>
        </w:tc>
        <w:tc>
          <w:tcPr>
            <w:tcW w:w="2163" w:type="dxa"/>
          </w:tcPr>
          <w:p w14:paraId="1E138FD4" w14:textId="77777777" w:rsidR="00732BE4" w:rsidRPr="00A461E2" w:rsidRDefault="00732BE4" w:rsidP="00AB3F6F">
            <w:pPr>
              <w:jc w:val="both"/>
              <w:rPr>
                <w:b/>
                <w:bCs/>
                <w:sz w:val="24"/>
                <w:szCs w:val="24"/>
              </w:rPr>
            </w:pPr>
            <w:r w:rsidRPr="00A461E2">
              <w:rPr>
                <w:b/>
                <w:bCs/>
                <w:sz w:val="24"/>
                <w:szCs w:val="24"/>
              </w:rPr>
              <w:t>Vigência (mês/ano)</w:t>
            </w:r>
          </w:p>
          <w:p w14:paraId="6F8184E4" w14:textId="77777777" w:rsidR="00732BE4" w:rsidRPr="00A461E2" w:rsidRDefault="00732BE4" w:rsidP="00AB3F6F">
            <w:pPr>
              <w:jc w:val="both"/>
              <w:rPr>
                <w:b/>
                <w:bCs/>
                <w:sz w:val="24"/>
                <w:szCs w:val="24"/>
              </w:rPr>
            </w:pPr>
            <w:r w:rsidRPr="00A461E2">
              <w:rPr>
                <w:b/>
                <w:bCs/>
                <w:sz w:val="24"/>
                <w:szCs w:val="24"/>
              </w:rPr>
              <w:t>Início e fim</w:t>
            </w:r>
          </w:p>
        </w:tc>
      </w:tr>
      <w:tr w:rsidR="00732BE4" w:rsidRPr="00A461E2" w14:paraId="7A611339" w14:textId="77777777">
        <w:tc>
          <w:tcPr>
            <w:tcW w:w="2552" w:type="dxa"/>
          </w:tcPr>
          <w:p w14:paraId="1F0E31D1" w14:textId="77777777" w:rsidR="00732BE4" w:rsidRPr="00A461E2" w:rsidRDefault="00732BE4" w:rsidP="00AB3F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50" w:type="dxa"/>
          </w:tcPr>
          <w:p w14:paraId="7E99D9AB" w14:textId="77777777" w:rsidR="00732BE4" w:rsidRPr="00A461E2" w:rsidRDefault="00732BE4" w:rsidP="00AB3F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16" w:type="dxa"/>
          </w:tcPr>
          <w:p w14:paraId="6F405E8B" w14:textId="77777777" w:rsidR="00732BE4" w:rsidRPr="00A461E2" w:rsidRDefault="00732BE4" w:rsidP="00AB3F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3" w:type="dxa"/>
          </w:tcPr>
          <w:p w14:paraId="1377EA38" w14:textId="77777777" w:rsidR="00732BE4" w:rsidRPr="00A461E2" w:rsidRDefault="00732BE4" w:rsidP="00AB3F6F">
            <w:pPr>
              <w:jc w:val="both"/>
              <w:rPr>
                <w:sz w:val="24"/>
                <w:szCs w:val="24"/>
              </w:rPr>
            </w:pPr>
          </w:p>
        </w:tc>
      </w:tr>
      <w:tr w:rsidR="00732BE4" w:rsidRPr="00A461E2" w14:paraId="68AB1EF2" w14:textId="77777777">
        <w:tc>
          <w:tcPr>
            <w:tcW w:w="2552" w:type="dxa"/>
          </w:tcPr>
          <w:p w14:paraId="792B6A57" w14:textId="77777777" w:rsidR="00732BE4" w:rsidRPr="00A461E2" w:rsidRDefault="00732BE4" w:rsidP="00AB3F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50" w:type="dxa"/>
          </w:tcPr>
          <w:p w14:paraId="119B7688" w14:textId="77777777" w:rsidR="00732BE4" w:rsidRPr="00A461E2" w:rsidRDefault="00732BE4" w:rsidP="00AB3F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16" w:type="dxa"/>
          </w:tcPr>
          <w:p w14:paraId="141EFAAD" w14:textId="77777777" w:rsidR="00732BE4" w:rsidRPr="00A461E2" w:rsidRDefault="00732BE4" w:rsidP="00AB3F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3" w:type="dxa"/>
          </w:tcPr>
          <w:p w14:paraId="03838C54" w14:textId="77777777" w:rsidR="00732BE4" w:rsidRPr="00A461E2" w:rsidRDefault="00732BE4" w:rsidP="00AB3F6F">
            <w:pPr>
              <w:jc w:val="both"/>
              <w:rPr>
                <w:sz w:val="24"/>
                <w:szCs w:val="24"/>
              </w:rPr>
            </w:pPr>
          </w:p>
        </w:tc>
      </w:tr>
      <w:tr w:rsidR="00732BE4" w:rsidRPr="00A461E2" w14:paraId="2ECC17F3" w14:textId="77777777">
        <w:tc>
          <w:tcPr>
            <w:tcW w:w="2552" w:type="dxa"/>
          </w:tcPr>
          <w:p w14:paraId="07CF1F1B" w14:textId="77777777" w:rsidR="00732BE4" w:rsidRPr="00A461E2" w:rsidRDefault="00732BE4" w:rsidP="00AB3F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50" w:type="dxa"/>
          </w:tcPr>
          <w:p w14:paraId="2FE90595" w14:textId="77777777" w:rsidR="00732BE4" w:rsidRPr="00A461E2" w:rsidRDefault="00732BE4" w:rsidP="00AB3F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16" w:type="dxa"/>
          </w:tcPr>
          <w:p w14:paraId="1987F681" w14:textId="77777777" w:rsidR="00732BE4" w:rsidRPr="00A461E2" w:rsidRDefault="00732BE4" w:rsidP="00AB3F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3" w:type="dxa"/>
          </w:tcPr>
          <w:p w14:paraId="10087062" w14:textId="77777777" w:rsidR="00732BE4" w:rsidRPr="00A461E2" w:rsidRDefault="00732BE4" w:rsidP="00AB3F6F">
            <w:pPr>
              <w:jc w:val="both"/>
              <w:rPr>
                <w:sz w:val="24"/>
                <w:szCs w:val="24"/>
              </w:rPr>
            </w:pPr>
          </w:p>
        </w:tc>
      </w:tr>
    </w:tbl>
    <w:p w14:paraId="66BF8F87" w14:textId="77777777" w:rsidR="00732BE4" w:rsidRPr="00A461E2" w:rsidRDefault="00732BE4" w:rsidP="00AB3F6F">
      <w:pPr>
        <w:jc w:val="both"/>
        <w:rPr>
          <w:b/>
          <w:bCs/>
          <w:sz w:val="24"/>
          <w:szCs w:val="24"/>
        </w:rPr>
      </w:pPr>
    </w:p>
    <w:p w14:paraId="5DF22E78" w14:textId="77777777" w:rsidR="00732BE4" w:rsidRPr="00A461E2" w:rsidRDefault="00732BE4" w:rsidP="00AB3F6F">
      <w:pPr>
        <w:jc w:val="both"/>
        <w:rPr>
          <w:b/>
          <w:bCs/>
          <w:sz w:val="24"/>
          <w:szCs w:val="24"/>
        </w:rPr>
      </w:pPr>
      <w:r w:rsidRPr="00A461E2">
        <w:rPr>
          <w:b/>
          <w:bCs/>
          <w:sz w:val="24"/>
          <w:szCs w:val="24"/>
        </w:rPr>
        <w:t>5 – SOBRE A ESTRUTURA ADMINISTRATIVA E A POLÍTICA DE PROPRIEDADE INTELECTUAL</w:t>
      </w:r>
    </w:p>
    <w:p w14:paraId="2EED982C" w14:textId="77777777" w:rsidR="00732BE4" w:rsidRPr="00A461E2" w:rsidRDefault="00732BE4" w:rsidP="00AB3F6F">
      <w:pPr>
        <w:jc w:val="both"/>
        <w:rPr>
          <w:sz w:val="24"/>
          <w:szCs w:val="24"/>
        </w:rPr>
      </w:pPr>
      <w:r w:rsidRPr="00A461E2">
        <w:rPr>
          <w:sz w:val="24"/>
          <w:szCs w:val="24"/>
        </w:rPr>
        <w:t>5.1 Descreva, resumidamente, a estrutura administrativa a ser disponibilizada pela ICT para a execução do Programa PIBITI-Empresa.</w:t>
      </w:r>
    </w:p>
    <w:p w14:paraId="6BF39D02" w14:textId="77777777" w:rsidR="00732BE4" w:rsidRPr="00A461E2" w:rsidRDefault="00732BE4" w:rsidP="00AB3F6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283" w:hanging="283"/>
        <w:jc w:val="both"/>
        <w:rPr>
          <w:sz w:val="24"/>
          <w:szCs w:val="24"/>
        </w:rPr>
      </w:pPr>
    </w:p>
    <w:p w14:paraId="7BDB4B70" w14:textId="77777777" w:rsidR="00732BE4" w:rsidRPr="00A461E2" w:rsidRDefault="00732BE4" w:rsidP="00AB3F6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283" w:hanging="283"/>
        <w:jc w:val="both"/>
        <w:rPr>
          <w:sz w:val="24"/>
          <w:szCs w:val="24"/>
        </w:rPr>
      </w:pPr>
    </w:p>
    <w:p w14:paraId="26E9EF51" w14:textId="77777777" w:rsidR="00732BE4" w:rsidRPr="00A461E2" w:rsidRDefault="00732BE4" w:rsidP="00AB3F6F">
      <w:pPr>
        <w:jc w:val="both"/>
        <w:rPr>
          <w:sz w:val="24"/>
          <w:szCs w:val="24"/>
        </w:rPr>
      </w:pPr>
    </w:p>
    <w:p w14:paraId="778EB1FE" w14:textId="27FB67FC" w:rsidR="00732BE4" w:rsidRPr="00A461E2" w:rsidRDefault="00732BE4" w:rsidP="00AB3F6F">
      <w:pPr>
        <w:jc w:val="both"/>
        <w:rPr>
          <w:sz w:val="24"/>
          <w:szCs w:val="24"/>
        </w:rPr>
      </w:pPr>
      <w:r w:rsidRPr="00A461E2">
        <w:rPr>
          <w:sz w:val="24"/>
          <w:szCs w:val="24"/>
        </w:rPr>
        <w:t xml:space="preserve">5.2 A Instituição possui política ou diretriz de Propriedade Intelectual (PI) aprovada e vigente, conforme </w:t>
      </w:r>
      <w:r w:rsidR="00952AF8" w:rsidRPr="00A461E2">
        <w:rPr>
          <w:sz w:val="24"/>
          <w:szCs w:val="24"/>
        </w:rPr>
        <w:t>Art.</w:t>
      </w:r>
      <w:r w:rsidRPr="00A461E2">
        <w:rPr>
          <w:sz w:val="24"/>
          <w:szCs w:val="24"/>
        </w:rPr>
        <w:t xml:space="preserve"> 14. do Decreto nº 9.283, de 7 de fevereiro de 2018?     Sim (</w:t>
      </w:r>
      <w:r w:rsidRPr="00A461E2">
        <w:rPr>
          <w:sz w:val="24"/>
          <w:szCs w:val="24"/>
        </w:rPr>
        <w:fldChar w:fldCharType="begin">
          <w:ffData>
            <w:name w:val="Text141"/>
            <w:enabled/>
            <w:calcOnExit w:val="0"/>
            <w:textInput/>
          </w:ffData>
        </w:fldChar>
      </w:r>
      <w:r w:rsidRPr="00A461E2">
        <w:rPr>
          <w:sz w:val="24"/>
          <w:szCs w:val="24"/>
        </w:rPr>
        <w:instrText xml:space="preserve"> FORMTEXT </w:instrText>
      </w:r>
      <w:r w:rsidRPr="00A461E2">
        <w:rPr>
          <w:sz w:val="24"/>
          <w:szCs w:val="24"/>
        </w:rPr>
      </w:r>
      <w:r w:rsidRPr="00A461E2">
        <w:rPr>
          <w:sz w:val="24"/>
          <w:szCs w:val="24"/>
        </w:rPr>
        <w:fldChar w:fldCharType="separate"/>
      </w:r>
      <w:r w:rsidRPr="00A461E2">
        <w:rPr>
          <w:noProof/>
          <w:sz w:val="24"/>
          <w:szCs w:val="24"/>
        </w:rPr>
        <w:t> </w:t>
      </w:r>
      <w:r w:rsidRPr="00A461E2">
        <w:rPr>
          <w:noProof/>
          <w:sz w:val="24"/>
          <w:szCs w:val="24"/>
        </w:rPr>
        <w:t> </w:t>
      </w:r>
      <w:r w:rsidRPr="00A461E2">
        <w:rPr>
          <w:noProof/>
          <w:sz w:val="24"/>
          <w:szCs w:val="24"/>
        </w:rPr>
        <w:t> </w:t>
      </w:r>
      <w:r w:rsidRPr="00A461E2">
        <w:rPr>
          <w:noProof/>
          <w:sz w:val="24"/>
          <w:szCs w:val="24"/>
        </w:rPr>
        <w:t> </w:t>
      </w:r>
      <w:r w:rsidRPr="00A461E2">
        <w:rPr>
          <w:noProof/>
          <w:sz w:val="24"/>
          <w:szCs w:val="24"/>
        </w:rPr>
        <w:t> </w:t>
      </w:r>
      <w:r w:rsidRPr="00A461E2">
        <w:rPr>
          <w:sz w:val="24"/>
          <w:szCs w:val="24"/>
        </w:rPr>
        <w:fldChar w:fldCharType="end"/>
      </w:r>
      <w:r w:rsidRPr="00A461E2">
        <w:rPr>
          <w:sz w:val="24"/>
          <w:szCs w:val="24"/>
        </w:rPr>
        <w:t>)         Não (</w:t>
      </w:r>
      <w:r w:rsidRPr="00A461E2">
        <w:rPr>
          <w:sz w:val="24"/>
          <w:szCs w:val="24"/>
        </w:rPr>
        <w:fldChar w:fldCharType="begin">
          <w:ffData>
            <w:name w:val="Text141"/>
            <w:enabled/>
            <w:calcOnExit w:val="0"/>
            <w:textInput/>
          </w:ffData>
        </w:fldChar>
      </w:r>
      <w:r w:rsidRPr="00A461E2">
        <w:rPr>
          <w:sz w:val="24"/>
          <w:szCs w:val="24"/>
        </w:rPr>
        <w:instrText xml:space="preserve"> FORMTEXT </w:instrText>
      </w:r>
      <w:r w:rsidRPr="00A461E2">
        <w:rPr>
          <w:sz w:val="24"/>
          <w:szCs w:val="24"/>
        </w:rPr>
      </w:r>
      <w:r w:rsidRPr="00A461E2">
        <w:rPr>
          <w:sz w:val="24"/>
          <w:szCs w:val="24"/>
        </w:rPr>
        <w:fldChar w:fldCharType="separate"/>
      </w:r>
      <w:r w:rsidRPr="00A461E2">
        <w:rPr>
          <w:noProof/>
          <w:sz w:val="24"/>
          <w:szCs w:val="24"/>
        </w:rPr>
        <w:t> </w:t>
      </w:r>
      <w:r w:rsidRPr="00A461E2">
        <w:rPr>
          <w:noProof/>
          <w:sz w:val="24"/>
          <w:szCs w:val="24"/>
        </w:rPr>
        <w:t> </w:t>
      </w:r>
      <w:r w:rsidRPr="00A461E2">
        <w:rPr>
          <w:noProof/>
          <w:sz w:val="24"/>
          <w:szCs w:val="24"/>
        </w:rPr>
        <w:t> </w:t>
      </w:r>
      <w:r w:rsidRPr="00A461E2">
        <w:rPr>
          <w:noProof/>
          <w:sz w:val="24"/>
          <w:szCs w:val="24"/>
        </w:rPr>
        <w:t> </w:t>
      </w:r>
      <w:r w:rsidRPr="00A461E2">
        <w:rPr>
          <w:noProof/>
          <w:sz w:val="24"/>
          <w:szCs w:val="24"/>
        </w:rPr>
        <w:t> </w:t>
      </w:r>
      <w:r w:rsidRPr="00A461E2">
        <w:rPr>
          <w:sz w:val="24"/>
          <w:szCs w:val="24"/>
        </w:rPr>
        <w:fldChar w:fldCharType="end"/>
      </w:r>
      <w:r w:rsidRPr="00A461E2">
        <w:rPr>
          <w:sz w:val="24"/>
          <w:szCs w:val="24"/>
        </w:rPr>
        <w:t>)</w:t>
      </w:r>
    </w:p>
    <w:p w14:paraId="384F46A0" w14:textId="77777777" w:rsidR="00732BE4" w:rsidRPr="00A461E2" w:rsidRDefault="00732BE4" w:rsidP="00AB3F6F">
      <w:pPr>
        <w:ind w:left="283" w:hanging="283"/>
        <w:jc w:val="both"/>
        <w:rPr>
          <w:sz w:val="24"/>
          <w:szCs w:val="24"/>
        </w:rPr>
      </w:pPr>
    </w:p>
    <w:p w14:paraId="54552A96" w14:textId="77777777" w:rsidR="00732BE4" w:rsidRPr="00A461E2" w:rsidRDefault="00732BE4" w:rsidP="00AB3F6F">
      <w:pPr>
        <w:ind w:left="283" w:hanging="283"/>
        <w:jc w:val="both"/>
        <w:rPr>
          <w:sz w:val="24"/>
          <w:szCs w:val="24"/>
        </w:rPr>
      </w:pPr>
      <w:r w:rsidRPr="00A461E2">
        <w:rPr>
          <w:sz w:val="24"/>
          <w:szCs w:val="24"/>
        </w:rPr>
        <w:t>5.2.1 Em caso afirmativo, descreva como tal política ou diretriz de PI está formalizada.</w:t>
      </w:r>
    </w:p>
    <w:p w14:paraId="624F9AC0" w14:textId="77777777" w:rsidR="00732BE4" w:rsidRPr="00A461E2" w:rsidRDefault="00732BE4" w:rsidP="00AB3F6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283" w:hanging="283"/>
        <w:jc w:val="both"/>
        <w:rPr>
          <w:sz w:val="24"/>
          <w:szCs w:val="24"/>
        </w:rPr>
      </w:pPr>
    </w:p>
    <w:p w14:paraId="22F0A4EC" w14:textId="77777777" w:rsidR="00732BE4" w:rsidRPr="00A461E2" w:rsidRDefault="00732BE4" w:rsidP="00AB3F6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283" w:hanging="283"/>
        <w:jc w:val="both"/>
        <w:rPr>
          <w:sz w:val="24"/>
          <w:szCs w:val="24"/>
        </w:rPr>
      </w:pPr>
    </w:p>
    <w:p w14:paraId="04F3BE2A" w14:textId="77777777" w:rsidR="00732BE4" w:rsidRPr="00A461E2" w:rsidRDefault="00732BE4" w:rsidP="00AB3F6F">
      <w:pPr>
        <w:ind w:left="283" w:hanging="283"/>
        <w:jc w:val="both"/>
        <w:rPr>
          <w:b/>
          <w:bCs/>
          <w:sz w:val="24"/>
          <w:szCs w:val="24"/>
        </w:rPr>
      </w:pPr>
    </w:p>
    <w:p w14:paraId="15D30F3A" w14:textId="77777777" w:rsidR="00732BE4" w:rsidRPr="00A461E2" w:rsidRDefault="00732BE4" w:rsidP="00AB3F6F">
      <w:pPr>
        <w:jc w:val="both"/>
        <w:rPr>
          <w:b/>
          <w:bCs/>
          <w:sz w:val="24"/>
          <w:szCs w:val="24"/>
        </w:rPr>
      </w:pPr>
      <w:r w:rsidRPr="00A461E2">
        <w:rPr>
          <w:b/>
          <w:bCs/>
          <w:sz w:val="24"/>
          <w:szCs w:val="24"/>
        </w:rPr>
        <w:t>6 – RESUMO DA PROPOSTA INSTITUCIONAL</w:t>
      </w:r>
    </w:p>
    <w:p w14:paraId="5CFBDFDD" w14:textId="77777777" w:rsidR="00732BE4" w:rsidRPr="00A461E2" w:rsidRDefault="00732BE4" w:rsidP="00AB3F6F">
      <w:pPr>
        <w:jc w:val="both"/>
        <w:rPr>
          <w:sz w:val="24"/>
          <w:szCs w:val="24"/>
        </w:rPr>
      </w:pPr>
      <w:r w:rsidRPr="00A461E2">
        <w:rPr>
          <w:sz w:val="24"/>
          <w:szCs w:val="24"/>
        </w:rPr>
        <w:t>(Apresentar a estratégia institucional para o Programa, descrevendo os objetivos, metodologia, indicadores/metas, linhas de pesquisa, resultados esperados, critérios de seleção dos bolsistas e estratégias de atração e captação das Empresas)</w:t>
      </w:r>
    </w:p>
    <w:p w14:paraId="45C7F92D" w14:textId="77777777" w:rsidR="00732BE4" w:rsidRPr="00A461E2" w:rsidRDefault="00732BE4" w:rsidP="00AB3F6F">
      <w:pPr>
        <w:pStyle w:val="subtitulo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spacing w:before="0" w:after="0"/>
        <w:jc w:val="both"/>
        <w:rPr>
          <w:rFonts w:ascii="Arial" w:hAnsi="Arial" w:cs="Arial"/>
          <w:b w:val="0"/>
          <w:bCs w:val="0"/>
          <w:lang w:eastAsia="en-US"/>
        </w:rPr>
      </w:pPr>
    </w:p>
    <w:p w14:paraId="23AF0FA9" w14:textId="77777777" w:rsidR="00732BE4" w:rsidRPr="00A461E2" w:rsidRDefault="00732BE4" w:rsidP="00AB3F6F">
      <w:pPr>
        <w:pStyle w:val="subtitulo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spacing w:before="0" w:after="0"/>
        <w:jc w:val="both"/>
        <w:rPr>
          <w:rFonts w:ascii="Arial" w:hAnsi="Arial" w:cs="Arial"/>
          <w:b w:val="0"/>
          <w:bCs w:val="0"/>
          <w:lang w:eastAsia="en-US"/>
        </w:rPr>
      </w:pPr>
    </w:p>
    <w:p w14:paraId="0DF897D8" w14:textId="77777777" w:rsidR="00732BE4" w:rsidRPr="00A461E2" w:rsidRDefault="00732BE4" w:rsidP="00AB3F6F">
      <w:pPr>
        <w:jc w:val="both"/>
        <w:rPr>
          <w:sz w:val="24"/>
          <w:szCs w:val="24"/>
        </w:rPr>
      </w:pPr>
    </w:p>
    <w:p w14:paraId="14E5FDF5" w14:textId="77777777" w:rsidR="00732BE4" w:rsidRPr="00A461E2" w:rsidRDefault="00732BE4" w:rsidP="00AB3F6F">
      <w:pPr>
        <w:jc w:val="both"/>
        <w:rPr>
          <w:sz w:val="24"/>
          <w:szCs w:val="24"/>
        </w:rPr>
      </w:pPr>
      <w:r w:rsidRPr="00A461E2">
        <w:rPr>
          <w:b/>
          <w:bCs/>
          <w:sz w:val="24"/>
          <w:szCs w:val="24"/>
        </w:rPr>
        <w:t>7 – GRAU DE INOVAÇÃO E POTENCIAL DE IMPACTO DOS RESULTADOS</w:t>
      </w:r>
    </w:p>
    <w:p w14:paraId="564C543A" w14:textId="045FC3B8" w:rsidR="00732BE4" w:rsidRPr="00A461E2" w:rsidRDefault="00732BE4" w:rsidP="00AB3F6F">
      <w:pPr>
        <w:jc w:val="both"/>
        <w:rPr>
          <w:sz w:val="24"/>
          <w:szCs w:val="24"/>
        </w:rPr>
      </w:pPr>
      <w:r w:rsidRPr="00A461E2">
        <w:rPr>
          <w:sz w:val="24"/>
          <w:szCs w:val="24"/>
        </w:rPr>
        <w:t>(Descreva o grau de inovação e potencial de impacto dos resultados esperados, sob o ponto de vista científico, tecnológico, econômico e socioambiental para a região e o País)</w:t>
      </w:r>
    </w:p>
    <w:p w14:paraId="49482610" w14:textId="77777777" w:rsidR="00732BE4" w:rsidRPr="00A461E2" w:rsidRDefault="00732BE4" w:rsidP="00AB3F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b/>
          <w:bCs/>
          <w:sz w:val="24"/>
          <w:szCs w:val="24"/>
        </w:rPr>
      </w:pPr>
    </w:p>
    <w:p w14:paraId="6FE90A5A" w14:textId="77777777" w:rsidR="00732BE4" w:rsidRPr="00A461E2" w:rsidRDefault="00732BE4" w:rsidP="00AB3F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b/>
          <w:bCs/>
          <w:sz w:val="24"/>
          <w:szCs w:val="24"/>
        </w:rPr>
      </w:pPr>
    </w:p>
    <w:p w14:paraId="5A3F1707" w14:textId="77777777" w:rsidR="00732BE4" w:rsidRPr="00A461E2" w:rsidRDefault="00732BE4" w:rsidP="00AB3F6F">
      <w:pPr>
        <w:jc w:val="both"/>
        <w:rPr>
          <w:sz w:val="24"/>
          <w:szCs w:val="24"/>
        </w:rPr>
      </w:pPr>
    </w:p>
    <w:p w14:paraId="41635CF5" w14:textId="77777777" w:rsidR="00732BE4" w:rsidRPr="00A461E2" w:rsidRDefault="00732BE4" w:rsidP="00AB3F6F">
      <w:pPr>
        <w:ind w:left="283" w:hanging="283"/>
        <w:jc w:val="both"/>
        <w:rPr>
          <w:b/>
          <w:bCs/>
          <w:sz w:val="24"/>
          <w:szCs w:val="24"/>
        </w:rPr>
      </w:pPr>
      <w:r w:rsidRPr="00A461E2">
        <w:rPr>
          <w:b/>
          <w:bCs/>
          <w:sz w:val="24"/>
          <w:szCs w:val="24"/>
        </w:rPr>
        <w:t xml:space="preserve">8 – ACOMPANHAMENTO E AVALIAÇÃO  </w:t>
      </w:r>
    </w:p>
    <w:p w14:paraId="1BF1EEAF" w14:textId="77777777" w:rsidR="00732BE4" w:rsidRPr="00A461E2" w:rsidRDefault="00732BE4" w:rsidP="00AB3F6F">
      <w:pPr>
        <w:jc w:val="both"/>
        <w:rPr>
          <w:sz w:val="24"/>
          <w:szCs w:val="24"/>
        </w:rPr>
      </w:pPr>
      <w:r w:rsidRPr="00A461E2">
        <w:rPr>
          <w:sz w:val="24"/>
          <w:szCs w:val="24"/>
        </w:rPr>
        <w:t>(Descreva como a instituição pretende fazer a gestão, o acompanhamento e a avaliação do Programa PIBITI-Empresa ao longo de sua execução, e as estratégias de disseminação dos resultados, considerando os parâmetros para cumprimento das metas)</w:t>
      </w:r>
    </w:p>
    <w:p w14:paraId="2B5E7496" w14:textId="77777777" w:rsidR="00732BE4" w:rsidRPr="00A461E2" w:rsidRDefault="00732BE4" w:rsidP="00AB3F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b/>
          <w:bCs/>
          <w:sz w:val="24"/>
          <w:szCs w:val="24"/>
        </w:rPr>
      </w:pPr>
    </w:p>
    <w:p w14:paraId="61AB5D21" w14:textId="77777777" w:rsidR="00732BE4" w:rsidRPr="00A461E2" w:rsidRDefault="00732BE4" w:rsidP="00AB3F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b/>
          <w:bCs/>
          <w:sz w:val="24"/>
          <w:szCs w:val="24"/>
        </w:rPr>
      </w:pPr>
    </w:p>
    <w:p w14:paraId="0620B580" w14:textId="77777777" w:rsidR="00732BE4" w:rsidRPr="00A461E2" w:rsidRDefault="00732BE4" w:rsidP="00AB3F6F">
      <w:pPr>
        <w:jc w:val="both"/>
        <w:rPr>
          <w:b/>
          <w:bCs/>
          <w:color w:val="000000"/>
          <w:sz w:val="24"/>
          <w:szCs w:val="24"/>
          <w:lang w:eastAsia="pt-BR"/>
        </w:rPr>
      </w:pPr>
    </w:p>
    <w:p w14:paraId="2FDFA24D" w14:textId="77777777" w:rsidR="00732BE4" w:rsidRPr="00A461E2" w:rsidRDefault="00732BE4" w:rsidP="00AB3F6F">
      <w:pPr>
        <w:jc w:val="both"/>
        <w:rPr>
          <w:b/>
          <w:bCs/>
          <w:color w:val="000000"/>
          <w:sz w:val="24"/>
          <w:szCs w:val="24"/>
          <w:lang w:eastAsia="pt-BR"/>
        </w:rPr>
      </w:pPr>
      <w:r w:rsidRPr="00A461E2">
        <w:rPr>
          <w:b/>
          <w:bCs/>
          <w:color w:val="000000"/>
          <w:sz w:val="24"/>
          <w:szCs w:val="24"/>
          <w:lang w:eastAsia="pt-BR"/>
        </w:rPr>
        <w:t>9 – CRONOGRAMA DE EXECUÇÃO</w:t>
      </w:r>
    </w:p>
    <w:p w14:paraId="316243A8" w14:textId="77777777" w:rsidR="00732BE4" w:rsidRPr="00A461E2" w:rsidRDefault="00732BE4" w:rsidP="00AB3F6F">
      <w:pPr>
        <w:jc w:val="both"/>
        <w:rPr>
          <w:sz w:val="24"/>
          <w:szCs w:val="24"/>
        </w:rPr>
      </w:pPr>
      <w:r w:rsidRPr="00A461E2">
        <w:rPr>
          <w:sz w:val="24"/>
          <w:szCs w:val="24"/>
        </w:rPr>
        <w:t xml:space="preserve">(Apresentar as etapas/atividades do projeto, bem como os respectivos prazos previstos para sua execução. Sugestão: usar um gráfico de </w:t>
      </w:r>
      <w:proofErr w:type="spellStart"/>
      <w:r w:rsidRPr="00A461E2">
        <w:rPr>
          <w:sz w:val="24"/>
          <w:szCs w:val="24"/>
        </w:rPr>
        <w:t>Gantt</w:t>
      </w:r>
      <w:proofErr w:type="spellEnd"/>
      <w:r w:rsidRPr="00A461E2">
        <w:rPr>
          <w:sz w:val="24"/>
          <w:szCs w:val="24"/>
        </w:rPr>
        <w:t>).</w:t>
      </w:r>
    </w:p>
    <w:p w14:paraId="6B3DE8A8" w14:textId="77777777" w:rsidR="00732BE4" w:rsidRPr="00A461E2" w:rsidRDefault="00732BE4" w:rsidP="00AB3F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b/>
          <w:bCs/>
          <w:sz w:val="24"/>
          <w:szCs w:val="24"/>
        </w:rPr>
      </w:pPr>
    </w:p>
    <w:p w14:paraId="4113607B" w14:textId="77777777" w:rsidR="00732BE4" w:rsidRPr="00A461E2" w:rsidRDefault="00732BE4" w:rsidP="00AB3F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b/>
          <w:bCs/>
          <w:sz w:val="24"/>
          <w:szCs w:val="24"/>
        </w:rPr>
      </w:pPr>
    </w:p>
    <w:p w14:paraId="1F691472" w14:textId="77777777" w:rsidR="00732BE4" w:rsidRPr="00A461E2" w:rsidRDefault="00732BE4" w:rsidP="00AB3F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b/>
          <w:bCs/>
          <w:sz w:val="24"/>
          <w:szCs w:val="24"/>
        </w:rPr>
      </w:pPr>
    </w:p>
    <w:sectPr w:rsidR="00732BE4" w:rsidRPr="00A461E2" w:rsidSect="00732BE4">
      <w:headerReference w:type="default" r:id="rId7"/>
      <w:footerReference w:type="default" r:id="rId8"/>
      <w:pgSz w:w="11906" w:h="16838"/>
      <w:pgMar w:top="1814" w:right="1134" w:bottom="1134" w:left="1077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2D91B4" w14:textId="77777777" w:rsidR="00881CF2" w:rsidRDefault="00881CF2">
      <w:r>
        <w:separator/>
      </w:r>
    </w:p>
  </w:endnote>
  <w:endnote w:type="continuationSeparator" w:id="0">
    <w:p w14:paraId="71B7E3DC" w14:textId="77777777" w:rsidR="00881CF2" w:rsidRDefault="00881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EA1AE" w14:textId="77777777" w:rsidR="002C2C65" w:rsidRDefault="002C2C65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56192" behindDoc="0" locked="0" layoutInCell="1" allowOverlap="1" wp14:anchorId="20F831BD" wp14:editId="6C98D3CF">
              <wp:simplePos x="0" y="0"/>
              <wp:positionH relativeFrom="page">
                <wp:posOffset>6698615</wp:posOffset>
              </wp:positionH>
              <wp:positionV relativeFrom="paragraph">
                <wp:posOffset>635</wp:posOffset>
              </wp:positionV>
              <wp:extent cx="140970" cy="145415"/>
              <wp:effectExtent l="2540" t="635" r="8890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70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029639" w14:textId="77777777" w:rsidR="002C2C65" w:rsidRDefault="002C2C65">
                          <w:pPr>
                            <w:pStyle w:val="Rodap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Nmerodepgina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11</w:t>
                          </w:r>
                          <w:r>
                            <w:rPr>
                              <w:rStyle w:val="Nmerodepgina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F831B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7.45pt;margin-top:.05pt;width:11.1pt;height:11.45pt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" stroked="f">
              <v:fill opacity="0"/>
              <v:textbox inset="0,0,0,0">
                <w:txbxContent>
                  <w:p w14:paraId="3E029639" w14:textId="77777777" w:rsidR="002C2C65" w:rsidRDefault="002C2C65">
                    <w:pPr>
                      <w:pStyle w:val="Rodap"/>
                      <w:rPr>
                        <w:sz w:val="16"/>
                        <w:szCs w:val="16"/>
                      </w:rPr>
                    </w:pPr>
                    <w:r>
                      <w:rPr>
                        <w:rStyle w:val="Nmerodepgina"/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 w:cs="Arial"/>
                        <w:noProof/>
                        <w:sz w:val="16"/>
                        <w:szCs w:val="16"/>
                      </w:rPr>
                      <w:t>11</w:t>
                    </w:r>
                    <w:r>
                      <w:rPr>
                        <w:rStyle w:val="Nmerodepgina"/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5C8C9A" w14:textId="77777777" w:rsidR="00881CF2" w:rsidRDefault="00881CF2">
      <w:r>
        <w:separator/>
      </w:r>
    </w:p>
  </w:footnote>
  <w:footnote w:type="continuationSeparator" w:id="0">
    <w:p w14:paraId="770E1F04" w14:textId="77777777" w:rsidR="00881CF2" w:rsidRDefault="00881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14AD4" w14:textId="77777777" w:rsidR="002C2C65" w:rsidRDefault="002C2C6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85FB6EB" wp14:editId="1AF936A1">
          <wp:simplePos x="0" y="0"/>
          <wp:positionH relativeFrom="margin">
            <wp:posOffset>1526540</wp:posOffset>
          </wp:positionH>
          <wp:positionV relativeFrom="paragraph">
            <wp:posOffset>78105</wp:posOffset>
          </wp:positionV>
          <wp:extent cx="1362075" cy="552450"/>
          <wp:effectExtent l="0" t="0" r="9525" b="0"/>
          <wp:wrapSquare wrapText="bothSides"/>
          <wp:docPr id="4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5524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5B18F7C" wp14:editId="67DA6F72">
          <wp:simplePos x="0" y="0"/>
          <wp:positionH relativeFrom="column">
            <wp:posOffset>3371850</wp:posOffset>
          </wp:positionH>
          <wp:positionV relativeFrom="paragraph">
            <wp:posOffset>-36830</wp:posOffset>
          </wp:positionV>
          <wp:extent cx="3248025" cy="723900"/>
          <wp:effectExtent l="0" t="0" r="9525" b="0"/>
          <wp:wrapSquare wrapText="bothSides"/>
          <wp:docPr id="2" name="Imagem 2" descr="Governo Fed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overno Feder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80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 wp14:anchorId="41F25BBB" wp14:editId="09B5DD51">
          <wp:simplePos x="0" y="0"/>
          <wp:positionH relativeFrom="column">
            <wp:posOffset>20955</wp:posOffset>
          </wp:positionH>
          <wp:positionV relativeFrom="paragraph">
            <wp:posOffset>-121920</wp:posOffset>
          </wp:positionV>
          <wp:extent cx="942975" cy="762000"/>
          <wp:effectExtent l="0" t="0" r="9525" b="0"/>
          <wp:wrapNone/>
          <wp:docPr id="3" name="Imagem 3" descr="logo_nova_Bitm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_nova_Bitma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793" t="4820" r="10289" b="7243"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lang w:eastAsia="pt-BR"/>
      </w:rPr>
      <w:t xml:space="preserve">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</w:r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</w:rPr>
    </w:lvl>
  </w:abstractNum>
  <w:abstractNum w:abstractNumId="6" w15:restartNumberingAfterBreak="0">
    <w:nsid w:val="01B530EE"/>
    <w:multiLevelType w:val="hybridMultilevel"/>
    <w:tmpl w:val="B992C85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22A2513"/>
    <w:multiLevelType w:val="hybridMultilevel"/>
    <w:tmpl w:val="98848B2A"/>
    <w:lvl w:ilvl="0" w:tplc="C9CE7E30">
      <w:start w:val="1"/>
      <w:numFmt w:val="lowerLetter"/>
      <w:lvlText w:val="%1)"/>
      <w:lvlJc w:val="left"/>
      <w:pPr>
        <w:ind w:left="1134" w:hanging="1134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334505"/>
    <w:multiLevelType w:val="multilevel"/>
    <w:tmpl w:val="7950518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0A86580D"/>
    <w:multiLevelType w:val="multilevel"/>
    <w:tmpl w:val="42DC5E5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/>
        <w:bCs/>
      </w:rPr>
    </w:lvl>
    <w:lvl w:ilvl="2">
      <w:start w:val="2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ascii="Times New Roman" w:hAnsi="Times New Roman"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ascii="Times New Roman" w:hAnsi="Times New Roman"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ascii="Times New Roman" w:hAnsi="Times New Roman"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ascii="Times New Roman" w:hAnsi="Times New Roman"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ascii="Times New Roman" w:hAnsi="Times New Roman"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ascii="Times New Roman" w:hAnsi="Times New Roman" w:cs="Times New Roman" w:hint="default"/>
        <w:b/>
        <w:bCs/>
      </w:rPr>
    </w:lvl>
  </w:abstractNum>
  <w:abstractNum w:abstractNumId="10" w15:restartNumberingAfterBreak="0">
    <w:nsid w:val="0B61408A"/>
    <w:multiLevelType w:val="multilevel"/>
    <w:tmpl w:val="5DA4B274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1C435FBA"/>
    <w:multiLevelType w:val="multilevel"/>
    <w:tmpl w:val="E8967BBA"/>
    <w:lvl w:ilvl="0">
      <w:start w:val="4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1134"/>
      </w:pPr>
      <w:rPr>
        <w:rFonts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134" w:hanging="113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1EC9360B"/>
    <w:multiLevelType w:val="hybridMultilevel"/>
    <w:tmpl w:val="459AAC56"/>
    <w:lvl w:ilvl="0" w:tplc="09B6DA46">
      <w:start w:val="1"/>
      <w:numFmt w:val="lowerLetter"/>
      <w:lvlText w:val="%1)"/>
      <w:lvlJc w:val="left"/>
      <w:pPr>
        <w:ind w:left="1134" w:hanging="1134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216297"/>
    <w:multiLevelType w:val="hybridMultilevel"/>
    <w:tmpl w:val="ADFAD7F2"/>
    <w:lvl w:ilvl="0" w:tplc="D9DA09E0">
      <w:start w:val="1"/>
      <w:numFmt w:val="lowerLetter"/>
      <w:lvlText w:val="%1)"/>
      <w:lvlJc w:val="left"/>
      <w:pPr>
        <w:ind w:left="1134" w:hanging="1134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F46C65"/>
    <w:multiLevelType w:val="multilevel"/>
    <w:tmpl w:val="1458DFB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1" w:hanging="491"/>
      </w:pPr>
      <w:rPr>
        <w:rFonts w:hint="default"/>
        <w:b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5" w15:restartNumberingAfterBreak="0">
    <w:nsid w:val="2F017B2B"/>
    <w:multiLevelType w:val="hybridMultilevel"/>
    <w:tmpl w:val="1BA4A16C"/>
    <w:lvl w:ilvl="0" w:tplc="5CDA92DA">
      <w:start w:val="1"/>
      <w:numFmt w:val="lowerLetter"/>
      <w:lvlText w:val="%1)"/>
      <w:lvlJc w:val="left"/>
      <w:pPr>
        <w:ind w:left="1134" w:hanging="1134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965129"/>
    <w:multiLevelType w:val="hybridMultilevel"/>
    <w:tmpl w:val="E5D0FB66"/>
    <w:lvl w:ilvl="0" w:tplc="3AA4FDD8">
      <w:start w:val="1"/>
      <w:numFmt w:val="lowerLetter"/>
      <w:lvlText w:val="%1)"/>
      <w:lvlJc w:val="left"/>
      <w:pPr>
        <w:ind w:left="1134" w:firstLine="0"/>
      </w:pPr>
      <w:rPr>
        <w:rFonts w:ascii="Arial" w:hAnsi="Arial" w:cs="Arial"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49963D7A"/>
    <w:multiLevelType w:val="multilevel"/>
    <w:tmpl w:val="6FAC8798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34" w:hanging="1134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34" w:hanging="774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CDF56C0"/>
    <w:multiLevelType w:val="hybridMultilevel"/>
    <w:tmpl w:val="54E8B3C8"/>
    <w:lvl w:ilvl="0" w:tplc="DF8A59EE">
      <w:start w:val="1"/>
      <w:numFmt w:val="bullet"/>
      <w:lvlText w:val=""/>
      <w:lvlJc w:val="left"/>
      <w:pPr>
        <w:ind w:left="1134" w:hanging="1134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05078C"/>
    <w:multiLevelType w:val="hybridMultilevel"/>
    <w:tmpl w:val="039A91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EC0D7F"/>
    <w:multiLevelType w:val="hybridMultilevel"/>
    <w:tmpl w:val="5D0AA1BA"/>
    <w:lvl w:ilvl="0" w:tplc="C546A3C4">
      <w:start w:val="1"/>
      <w:numFmt w:val="upperRoman"/>
      <w:lvlText w:val="%1."/>
      <w:lvlJc w:val="left"/>
      <w:pPr>
        <w:ind w:left="1134" w:hanging="1134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4095F"/>
    <w:multiLevelType w:val="hybridMultilevel"/>
    <w:tmpl w:val="63A41E6A"/>
    <w:lvl w:ilvl="0" w:tplc="BD4A4A28">
      <w:start w:val="1"/>
      <w:numFmt w:val="lowerLetter"/>
      <w:lvlText w:val="%1)"/>
      <w:lvlJc w:val="left"/>
      <w:pPr>
        <w:ind w:left="1134" w:hanging="1134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376C24"/>
    <w:multiLevelType w:val="hybridMultilevel"/>
    <w:tmpl w:val="BF944258"/>
    <w:lvl w:ilvl="0" w:tplc="A3CAFA58">
      <w:start w:val="1"/>
      <w:numFmt w:val="lowerLetter"/>
      <w:lvlText w:val="%1)"/>
      <w:lvlJc w:val="left"/>
      <w:pPr>
        <w:ind w:left="1134" w:hanging="1134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391775"/>
    <w:multiLevelType w:val="multilevel"/>
    <w:tmpl w:val="2AE88EEE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4" w15:restartNumberingAfterBreak="0">
    <w:nsid w:val="6B4220D3"/>
    <w:multiLevelType w:val="multilevel"/>
    <w:tmpl w:val="AB7C356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5" w15:restartNumberingAfterBreak="0">
    <w:nsid w:val="6E8F3C53"/>
    <w:multiLevelType w:val="multilevel"/>
    <w:tmpl w:val="102CEBD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7DAE4CE0"/>
    <w:multiLevelType w:val="multilevel"/>
    <w:tmpl w:val="D91A7CBA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0"/>
  </w:num>
  <w:num w:numId="9">
    <w:abstractNumId w:val="25"/>
  </w:num>
  <w:num w:numId="10">
    <w:abstractNumId w:val="0"/>
  </w:num>
  <w:num w:numId="11">
    <w:abstractNumId w:val="6"/>
  </w:num>
  <w:num w:numId="12">
    <w:abstractNumId w:val="16"/>
  </w:num>
  <w:num w:numId="13">
    <w:abstractNumId w:val="8"/>
  </w:num>
  <w:num w:numId="14">
    <w:abstractNumId w:val="26"/>
  </w:num>
  <w:num w:numId="15">
    <w:abstractNumId w:val="9"/>
  </w:num>
  <w:num w:numId="16">
    <w:abstractNumId w:val="10"/>
  </w:num>
  <w:num w:numId="17">
    <w:abstractNumId w:val="14"/>
  </w:num>
  <w:num w:numId="18">
    <w:abstractNumId w:val="24"/>
  </w:num>
  <w:num w:numId="19">
    <w:abstractNumId w:val="19"/>
  </w:num>
  <w:num w:numId="20">
    <w:abstractNumId w:val="21"/>
  </w:num>
  <w:num w:numId="21">
    <w:abstractNumId w:val="22"/>
  </w:num>
  <w:num w:numId="22">
    <w:abstractNumId w:val="12"/>
  </w:num>
  <w:num w:numId="23">
    <w:abstractNumId w:val="13"/>
  </w:num>
  <w:num w:numId="24">
    <w:abstractNumId w:val="17"/>
  </w:num>
  <w:num w:numId="25">
    <w:abstractNumId w:val="11"/>
  </w:num>
  <w:num w:numId="26">
    <w:abstractNumId w:val="23"/>
  </w:num>
  <w:num w:numId="27">
    <w:abstractNumId w:val="15"/>
  </w:num>
  <w:num w:numId="28">
    <w:abstractNumId w:val="18"/>
  </w:num>
  <w:num w:numId="29">
    <w:abstractNumId w:val="7"/>
  </w:num>
  <w:num w:numId="30">
    <w:abstractNumId w:val="20"/>
  </w:num>
  <w:num w:numId="31">
    <w:abstractNumId w:val="11"/>
    <w:lvlOverride w:ilvl="0">
      <w:lvl w:ilvl="0">
        <w:start w:val="4"/>
        <w:numFmt w:val="decimal"/>
        <w:lvlText w:val="%1."/>
        <w:lvlJc w:val="left"/>
        <w:pPr>
          <w:ind w:left="1134" w:hanging="1134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4" w:hanging="1134"/>
        </w:pPr>
        <w:rPr>
          <w:rFonts w:hint="default"/>
          <w:b/>
          <w:color w:val="auto"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134" w:hanging="1134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134" w:hanging="1134"/>
        </w:pPr>
        <w:rPr>
          <w:rFonts w:hint="default"/>
          <w:b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134" w:hanging="1134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2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6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3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040" w:hanging="21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BE4"/>
    <w:rsid w:val="00006242"/>
    <w:rsid w:val="000179FA"/>
    <w:rsid w:val="0002036B"/>
    <w:rsid w:val="00030529"/>
    <w:rsid w:val="00043076"/>
    <w:rsid w:val="00053894"/>
    <w:rsid w:val="000641B9"/>
    <w:rsid w:val="00064ECC"/>
    <w:rsid w:val="000965CA"/>
    <w:rsid w:val="000D1D93"/>
    <w:rsid w:val="001249F0"/>
    <w:rsid w:val="001258E9"/>
    <w:rsid w:val="00140E32"/>
    <w:rsid w:val="0014333D"/>
    <w:rsid w:val="001539DB"/>
    <w:rsid w:val="00163B1C"/>
    <w:rsid w:val="00165034"/>
    <w:rsid w:val="00185B38"/>
    <w:rsid w:val="00186215"/>
    <w:rsid w:val="001863C1"/>
    <w:rsid w:val="001A3EEB"/>
    <w:rsid w:val="001A409D"/>
    <w:rsid w:val="001A434D"/>
    <w:rsid w:val="001C301A"/>
    <w:rsid w:val="001E3651"/>
    <w:rsid w:val="001F7FF9"/>
    <w:rsid w:val="00203771"/>
    <w:rsid w:val="00206609"/>
    <w:rsid w:val="00222C66"/>
    <w:rsid w:val="00232C6B"/>
    <w:rsid w:val="00246D98"/>
    <w:rsid w:val="00254787"/>
    <w:rsid w:val="00270775"/>
    <w:rsid w:val="002813F3"/>
    <w:rsid w:val="00282378"/>
    <w:rsid w:val="00292987"/>
    <w:rsid w:val="002B0966"/>
    <w:rsid w:val="002C2C65"/>
    <w:rsid w:val="002E0249"/>
    <w:rsid w:val="003008B6"/>
    <w:rsid w:val="00313720"/>
    <w:rsid w:val="00317AD4"/>
    <w:rsid w:val="00320998"/>
    <w:rsid w:val="00323F6E"/>
    <w:rsid w:val="003426C5"/>
    <w:rsid w:val="00350448"/>
    <w:rsid w:val="00350F11"/>
    <w:rsid w:val="00355C06"/>
    <w:rsid w:val="00363475"/>
    <w:rsid w:val="00374788"/>
    <w:rsid w:val="003759B5"/>
    <w:rsid w:val="00376796"/>
    <w:rsid w:val="00381F02"/>
    <w:rsid w:val="003A3098"/>
    <w:rsid w:val="003D1FE3"/>
    <w:rsid w:val="003D435D"/>
    <w:rsid w:val="00414073"/>
    <w:rsid w:val="0043517E"/>
    <w:rsid w:val="0043561F"/>
    <w:rsid w:val="00444B56"/>
    <w:rsid w:val="00473499"/>
    <w:rsid w:val="00475C86"/>
    <w:rsid w:val="00482BDB"/>
    <w:rsid w:val="00484E82"/>
    <w:rsid w:val="0051221E"/>
    <w:rsid w:val="0052380F"/>
    <w:rsid w:val="0054797E"/>
    <w:rsid w:val="005564F9"/>
    <w:rsid w:val="00592848"/>
    <w:rsid w:val="005A6C45"/>
    <w:rsid w:val="005C5381"/>
    <w:rsid w:val="00616F98"/>
    <w:rsid w:val="00625155"/>
    <w:rsid w:val="00641D33"/>
    <w:rsid w:val="00647AAA"/>
    <w:rsid w:val="0065260D"/>
    <w:rsid w:val="00686F1E"/>
    <w:rsid w:val="00690DA5"/>
    <w:rsid w:val="0069365D"/>
    <w:rsid w:val="006D01BF"/>
    <w:rsid w:val="006D0E48"/>
    <w:rsid w:val="006D4445"/>
    <w:rsid w:val="006E3E54"/>
    <w:rsid w:val="006E66CC"/>
    <w:rsid w:val="006E6F1B"/>
    <w:rsid w:val="006F30BC"/>
    <w:rsid w:val="006F5D5E"/>
    <w:rsid w:val="007208BD"/>
    <w:rsid w:val="00722617"/>
    <w:rsid w:val="00732BE4"/>
    <w:rsid w:val="007825B4"/>
    <w:rsid w:val="00786E52"/>
    <w:rsid w:val="007950F0"/>
    <w:rsid w:val="007A345A"/>
    <w:rsid w:val="008012C4"/>
    <w:rsid w:val="00812411"/>
    <w:rsid w:val="008237BB"/>
    <w:rsid w:val="0083238A"/>
    <w:rsid w:val="008370DE"/>
    <w:rsid w:val="00877A71"/>
    <w:rsid w:val="00881CF2"/>
    <w:rsid w:val="00884BE6"/>
    <w:rsid w:val="008C21AA"/>
    <w:rsid w:val="008D4617"/>
    <w:rsid w:val="008D7DCF"/>
    <w:rsid w:val="008E6A3D"/>
    <w:rsid w:val="008F6A3D"/>
    <w:rsid w:val="009043C5"/>
    <w:rsid w:val="0092372B"/>
    <w:rsid w:val="00952AF8"/>
    <w:rsid w:val="00964549"/>
    <w:rsid w:val="00982B60"/>
    <w:rsid w:val="0099630E"/>
    <w:rsid w:val="009B3658"/>
    <w:rsid w:val="009B3E6C"/>
    <w:rsid w:val="009B621F"/>
    <w:rsid w:val="009F0F80"/>
    <w:rsid w:val="009F7E5B"/>
    <w:rsid w:val="00A33DA4"/>
    <w:rsid w:val="00A461E2"/>
    <w:rsid w:val="00A56063"/>
    <w:rsid w:val="00A715EA"/>
    <w:rsid w:val="00A73F3E"/>
    <w:rsid w:val="00A95AB4"/>
    <w:rsid w:val="00AA5C24"/>
    <w:rsid w:val="00AB0AB7"/>
    <w:rsid w:val="00AB3F6F"/>
    <w:rsid w:val="00AB5E11"/>
    <w:rsid w:val="00AD498F"/>
    <w:rsid w:val="00AF35BF"/>
    <w:rsid w:val="00AF7294"/>
    <w:rsid w:val="00B7245A"/>
    <w:rsid w:val="00BB5035"/>
    <w:rsid w:val="00BC1499"/>
    <w:rsid w:val="00BF50E7"/>
    <w:rsid w:val="00C24294"/>
    <w:rsid w:val="00C2567F"/>
    <w:rsid w:val="00C260D7"/>
    <w:rsid w:val="00C26F47"/>
    <w:rsid w:val="00C50370"/>
    <w:rsid w:val="00C507C4"/>
    <w:rsid w:val="00C560B6"/>
    <w:rsid w:val="00C65EC5"/>
    <w:rsid w:val="00C707A0"/>
    <w:rsid w:val="00C8769C"/>
    <w:rsid w:val="00CA38E0"/>
    <w:rsid w:val="00CB4DE4"/>
    <w:rsid w:val="00CC1C33"/>
    <w:rsid w:val="00CC2032"/>
    <w:rsid w:val="00CC5CD1"/>
    <w:rsid w:val="00CD3DFC"/>
    <w:rsid w:val="00CE2915"/>
    <w:rsid w:val="00CF1136"/>
    <w:rsid w:val="00CF471D"/>
    <w:rsid w:val="00D216A8"/>
    <w:rsid w:val="00D226A0"/>
    <w:rsid w:val="00DA2DA9"/>
    <w:rsid w:val="00DA4F43"/>
    <w:rsid w:val="00DA6090"/>
    <w:rsid w:val="00E57644"/>
    <w:rsid w:val="00E75543"/>
    <w:rsid w:val="00E75DEB"/>
    <w:rsid w:val="00E93B47"/>
    <w:rsid w:val="00E966C2"/>
    <w:rsid w:val="00EA02BF"/>
    <w:rsid w:val="00EC1306"/>
    <w:rsid w:val="00EC49B1"/>
    <w:rsid w:val="00EE7402"/>
    <w:rsid w:val="00F01087"/>
    <w:rsid w:val="00F15032"/>
    <w:rsid w:val="00F24332"/>
    <w:rsid w:val="00F30CE4"/>
    <w:rsid w:val="00F35060"/>
    <w:rsid w:val="00F3767E"/>
    <w:rsid w:val="00F866C3"/>
    <w:rsid w:val="00F976CB"/>
    <w:rsid w:val="00FB1363"/>
    <w:rsid w:val="00FD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93CAC5"/>
  <w15:docId w15:val="{9159448F-945E-4F43-9ABA-C1E9838F3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</w:pPr>
    <w:rPr>
      <w:rFonts w:ascii="Arial" w:hAnsi="Arial" w:cs="Arial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widowControl w:val="0"/>
      <w:numPr>
        <w:numId w:val="1"/>
      </w:numPr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widowControl w:val="0"/>
      <w:numPr>
        <w:ilvl w:val="1"/>
        <w:numId w:val="1"/>
      </w:numPr>
      <w:jc w:val="center"/>
      <w:outlineLvl w:val="1"/>
    </w:pPr>
    <w:rPr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widowControl w:val="0"/>
      <w:numPr>
        <w:ilvl w:val="2"/>
        <w:numId w:val="1"/>
      </w:numPr>
      <w:ind w:firstLine="1560"/>
      <w:outlineLvl w:val="2"/>
    </w:pPr>
    <w:rPr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numPr>
        <w:ilvl w:val="3"/>
        <w:numId w:val="1"/>
      </w:numPr>
      <w:jc w:val="center"/>
      <w:outlineLvl w:val="3"/>
    </w:pPr>
    <w:rPr>
      <w:b/>
      <w:bCs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numPr>
        <w:ilvl w:val="4"/>
        <w:numId w:val="1"/>
      </w:numPr>
      <w:jc w:val="both"/>
      <w:outlineLvl w:val="4"/>
    </w:pPr>
    <w:rPr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numPr>
        <w:ilvl w:val="5"/>
        <w:numId w:val="1"/>
      </w:numPr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9"/>
    <w:qFormat/>
    <w:pPr>
      <w:keepNext/>
      <w:numPr>
        <w:ilvl w:val="6"/>
        <w:numId w:val="1"/>
      </w:numPr>
      <w:jc w:val="center"/>
      <w:outlineLvl w:val="6"/>
    </w:pPr>
    <w:rPr>
      <w:b/>
      <w:bCs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9"/>
    <w:qFormat/>
    <w:pPr>
      <w:keepNext/>
      <w:numPr>
        <w:ilvl w:val="7"/>
        <w:numId w:val="1"/>
      </w:numPr>
      <w:jc w:val="both"/>
      <w:outlineLvl w:val="7"/>
    </w:pPr>
    <w:rPr>
      <w:b/>
      <w:b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9"/>
    <w:qFormat/>
    <w:pPr>
      <w:keepNext/>
      <w:numPr>
        <w:ilvl w:val="8"/>
        <w:numId w:val="1"/>
      </w:numPr>
      <w:ind w:left="1416"/>
      <w:jc w:val="both"/>
      <w:outlineLvl w:val="8"/>
    </w:pPr>
    <w:rPr>
      <w:b/>
      <w:bCs/>
      <w:i/>
      <w:iCs/>
      <w:color w:val="0000FF"/>
      <w:sz w:val="22"/>
      <w:szCs w:val="2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Ttulo2Char">
    <w:name w:val="Título 2 Char"/>
    <w:basedOn w:val="Fontepargpadro"/>
    <w:link w:val="Ttulo2"/>
    <w:uiPriority w:val="99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Ttulo3Char">
    <w:name w:val="Título 3 Char"/>
    <w:basedOn w:val="Fontepargpadro"/>
    <w:link w:val="Ttulo3"/>
    <w:uiPriority w:val="99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Ttulo4Char">
    <w:name w:val="Título 4 Char"/>
    <w:basedOn w:val="Fontepargpadro"/>
    <w:link w:val="Ttulo4"/>
    <w:uiPriority w:val="99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Ttulo5Char">
    <w:name w:val="Título 5 Char"/>
    <w:basedOn w:val="Fontepargpadro"/>
    <w:link w:val="Ttulo5"/>
    <w:uiPriority w:val="99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Ttulo6Char">
    <w:name w:val="Título 6 Char"/>
    <w:basedOn w:val="Fontepargpadro"/>
    <w:link w:val="Ttulo6"/>
    <w:uiPriority w:val="99"/>
    <w:rPr>
      <w:rFonts w:ascii="Times New Roman" w:hAnsi="Times New Roman" w:cs="Times New Roman"/>
      <w:b/>
      <w:bCs/>
      <w:lang w:eastAsia="ar-SA" w:bidi="ar-SA"/>
    </w:rPr>
  </w:style>
  <w:style w:type="character" w:customStyle="1" w:styleId="Ttulo7Char">
    <w:name w:val="Título 7 Char"/>
    <w:basedOn w:val="Fontepargpadro"/>
    <w:link w:val="Ttulo7"/>
    <w:uiPriority w:val="99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tulo8Char">
    <w:name w:val="Título 8 Char"/>
    <w:basedOn w:val="Fontepargpadro"/>
    <w:link w:val="Ttulo8"/>
    <w:uiPriority w:val="99"/>
    <w:rPr>
      <w:rFonts w:ascii="Times New Roman" w:hAnsi="Times New Roman" w:cs="Times New Roman"/>
      <w:i/>
      <w:iCs/>
      <w:sz w:val="24"/>
      <w:szCs w:val="24"/>
      <w:lang w:eastAsia="ar-SA" w:bidi="ar-SA"/>
    </w:rPr>
  </w:style>
  <w:style w:type="character" w:customStyle="1" w:styleId="Ttulo9Char">
    <w:name w:val="Título 9 Char"/>
    <w:basedOn w:val="Fontepargpadro"/>
    <w:link w:val="Ttulo9"/>
    <w:uiPriority w:val="99"/>
    <w:rPr>
      <w:rFonts w:ascii="Cambria" w:hAnsi="Cambria" w:cs="Cambria"/>
      <w:lang w:eastAsia="ar-SA" w:bidi="ar-SA"/>
    </w:rPr>
  </w:style>
  <w:style w:type="character" w:customStyle="1" w:styleId="WW8Num1z0">
    <w:name w:val="WW8Num1z0"/>
    <w:uiPriority w:val="99"/>
    <w:rPr>
      <w:rFonts w:ascii="Symbol" w:hAnsi="Symbol" w:cs="Symbol"/>
      <w:sz w:val="16"/>
      <w:szCs w:val="16"/>
    </w:rPr>
  </w:style>
  <w:style w:type="character" w:customStyle="1" w:styleId="WW8Num2z0">
    <w:name w:val="WW8Num2z0"/>
    <w:uiPriority w:val="99"/>
    <w:rPr>
      <w:rFonts w:ascii="Arial" w:hAnsi="Arial" w:cs="Arial"/>
      <w:sz w:val="22"/>
      <w:szCs w:val="22"/>
    </w:rPr>
  </w:style>
  <w:style w:type="character" w:customStyle="1" w:styleId="WW8Num3z0">
    <w:name w:val="WW8Num3z0"/>
    <w:uiPriority w:val="99"/>
    <w:rPr>
      <w:rFonts w:ascii="Times New Roman" w:hAnsi="Times New Roman" w:cs="Times New Roman"/>
    </w:rPr>
  </w:style>
  <w:style w:type="character" w:customStyle="1" w:styleId="WW8Num3z1">
    <w:name w:val="WW8Num3z1"/>
    <w:uiPriority w:val="99"/>
    <w:rPr>
      <w:rFonts w:ascii="Courier New" w:hAnsi="Courier New" w:cs="Courier New"/>
    </w:rPr>
  </w:style>
  <w:style w:type="character" w:customStyle="1" w:styleId="WW8Num3z2">
    <w:name w:val="WW8Num3z2"/>
    <w:uiPriority w:val="99"/>
    <w:rPr>
      <w:rFonts w:ascii="Wingdings" w:hAnsi="Wingdings" w:cs="Wingdings"/>
    </w:rPr>
  </w:style>
  <w:style w:type="character" w:customStyle="1" w:styleId="WW8Num3z3">
    <w:name w:val="WW8Num3z3"/>
    <w:uiPriority w:val="99"/>
    <w:rPr>
      <w:rFonts w:ascii="Symbol" w:hAnsi="Symbol" w:cs="Symbol"/>
    </w:rPr>
  </w:style>
  <w:style w:type="character" w:customStyle="1" w:styleId="WW8Num5z0">
    <w:name w:val="WW8Num5z0"/>
    <w:uiPriority w:val="99"/>
    <w:rPr>
      <w:rFonts w:ascii="Wingdings" w:hAnsi="Wingdings" w:cs="Wingdings"/>
    </w:rPr>
  </w:style>
  <w:style w:type="character" w:customStyle="1" w:styleId="WW8Num5z1">
    <w:name w:val="WW8Num5z1"/>
    <w:uiPriority w:val="99"/>
    <w:rPr>
      <w:rFonts w:ascii="Courier New" w:hAnsi="Courier New" w:cs="Courier New"/>
    </w:rPr>
  </w:style>
  <w:style w:type="character" w:customStyle="1" w:styleId="WW8Num5z3">
    <w:name w:val="WW8Num5z3"/>
    <w:uiPriority w:val="99"/>
    <w:rPr>
      <w:rFonts w:ascii="Symbol" w:hAnsi="Symbol" w:cs="Symbol"/>
    </w:rPr>
  </w:style>
  <w:style w:type="character" w:customStyle="1" w:styleId="WW8Num6z0">
    <w:name w:val="WW8Num6z0"/>
    <w:uiPriority w:val="99"/>
    <w:rPr>
      <w:b/>
      <w:bCs/>
    </w:rPr>
  </w:style>
  <w:style w:type="character" w:customStyle="1" w:styleId="WW8Num7z0">
    <w:name w:val="WW8Num7z0"/>
    <w:uiPriority w:val="99"/>
    <w:rPr>
      <w:rFonts w:ascii="Symbol" w:hAnsi="Symbol" w:cs="Symbol"/>
    </w:rPr>
  </w:style>
  <w:style w:type="character" w:customStyle="1" w:styleId="WW8Num7z1">
    <w:name w:val="WW8Num7z1"/>
    <w:uiPriority w:val="99"/>
    <w:rPr>
      <w:rFonts w:ascii="Courier New" w:hAnsi="Courier New" w:cs="Courier New"/>
    </w:rPr>
  </w:style>
  <w:style w:type="character" w:customStyle="1" w:styleId="WW8Num7z2">
    <w:name w:val="WW8Num7z2"/>
    <w:uiPriority w:val="99"/>
    <w:rPr>
      <w:rFonts w:ascii="Wingdings" w:hAnsi="Wingdings" w:cs="Wingdings"/>
    </w:rPr>
  </w:style>
  <w:style w:type="character" w:customStyle="1" w:styleId="WW8Num8z0">
    <w:name w:val="WW8Num8z0"/>
    <w:uiPriority w:val="99"/>
    <w:rPr>
      <w:b/>
      <w:bCs/>
    </w:rPr>
  </w:style>
  <w:style w:type="character" w:customStyle="1" w:styleId="WW8Num12z0">
    <w:name w:val="WW8Num12z0"/>
    <w:uiPriority w:val="99"/>
    <w:rPr>
      <w:b/>
      <w:bCs/>
    </w:rPr>
  </w:style>
  <w:style w:type="character" w:styleId="Hyperlink">
    <w:name w:val="Hyperlink"/>
    <w:basedOn w:val="Fontepargpadro"/>
    <w:uiPriority w:val="99"/>
    <w:rPr>
      <w:rFonts w:ascii="Times New Roman" w:hAnsi="Times New Roman" w:cs="Times New Roman"/>
      <w:color w:val="0000FF"/>
      <w:u w:val="single"/>
    </w:rPr>
  </w:style>
  <w:style w:type="character" w:styleId="HiperlinkVisitado">
    <w:name w:val="FollowedHyperlink"/>
    <w:basedOn w:val="Fontepargpadro"/>
    <w:uiPriority w:val="99"/>
    <w:rPr>
      <w:rFonts w:ascii="Times New Roman" w:hAnsi="Times New Roman" w:cs="Times New Roman"/>
      <w:color w:val="800080"/>
      <w:u w:val="single"/>
    </w:rPr>
  </w:style>
  <w:style w:type="character" w:customStyle="1" w:styleId="Hiperlink">
    <w:name w:val="Hiperlink"/>
    <w:uiPriority w:val="99"/>
    <w:rPr>
      <w:color w:val="0000FF"/>
      <w:u w:val="single"/>
    </w:rPr>
  </w:style>
  <w:style w:type="character" w:styleId="Forte">
    <w:name w:val="Strong"/>
    <w:basedOn w:val="Fontepargpadro"/>
    <w:uiPriority w:val="99"/>
    <w:qFormat/>
    <w:rPr>
      <w:rFonts w:ascii="Times New Roman" w:hAnsi="Times New Roman" w:cs="Times New Roman"/>
      <w:b/>
      <w:bCs/>
    </w:rPr>
  </w:style>
  <w:style w:type="character" w:styleId="nfase">
    <w:name w:val="Emphasis"/>
    <w:basedOn w:val="Fontepargpadro"/>
    <w:uiPriority w:val="99"/>
    <w:qFormat/>
    <w:rPr>
      <w:rFonts w:ascii="Times New Roman" w:hAnsi="Times New Roman" w:cs="Times New Roman"/>
      <w:i/>
      <w:iCs/>
    </w:rPr>
  </w:style>
  <w:style w:type="character" w:styleId="Nmerodepgina">
    <w:name w:val="page number"/>
    <w:basedOn w:val="Fontepargpadro"/>
    <w:uiPriority w:val="99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Fontepargpadro"/>
    <w:uiPriority w:val="99"/>
    <w:rPr>
      <w:rFonts w:ascii="Times New Roman" w:hAnsi="Times New Roman" w:cs="Times New Roman"/>
    </w:rPr>
  </w:style>
  <w:style w:type="paragraph" w:customStyle="1" w:styleId="Ttulo10">
    <w:name w:val="Título1"/>
    <w:basedOn w:val="Normal"/>
    <w:next w:val="Corpodetexto"/>
    <w:uiPriority w:val="99"/>
    <w:pPr>
      <w:keepNext/>
      <w:spacing w:before="240" w:after="120"/>
    </w:pPr>
    <w:rPr>
      <w:rFonts w:eastAsia="Microsoft YaHei"/>
      <w:sz w:val="28"/>
      <w:szCs w:val="28"/>
    </w:rPr>
  </w:style>
  <w:style w:type="paragraph" w:styleId="Corpodetexto">
    <w:name w:val="Body Text"/>
    <w:basedOn w:val="Normal"/>
    <w:link w:val="CorpodetextoChar"/>
    <w:uiPriority w:val="99"/>
    <w:pPr>
      <w:tabs>
        <w:tab w:val="left" w:pos="1418"/>
      </w:tabs>
      <w:jc w:val="both"/>
    </w:pPr>
    <w:rPr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99"/>
    <w:rPr>
      <w:rFonts w:ascii="Arial" w:hAnsi="Arial" w:cs="Arial"/>
      <w:sz w:val="20"/>
      <w:szCs w:val="20"/>
      <w:lang w:eastAsia="ar-SA" w:bidi="ar-SA"/>
    </w:rPr>
  </w:style>
  <w:style w:type="paragraph" w:styleId="Lista">
    <w:name w:val="List"/>
    <w:basedOn w:val="Corpodetexto"/>
    <w:uiPriority w:val="99"/>
  </w:style>
  <w:style w:type="paragraph" w:customStyle="1" w:styleId="Legenda1">
    <w:name w:val="Legenda1"/>
    <w:basedOn w:val="Normal"/>
    <w:uiPriority w:val="9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uiPriority w:val="99"/>
    <w:pPr>
      <w:suppressLineNumbers/>
    </w:p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Pr>
      <w:rFonts w:ascii="Arial" w:hAnsi="Arial" w:cs="Arial"/>
      <w:sz w:val="20"/>
      <w:szCs w:val="20"/>
      <w:lang w:eastAsia="ar-SA" w:bidi="ar-SA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Pr>
      <w:rFonts w:ascii="Arial" w:hAnsi="Arial" w:cs="Arial"/>
      <w:sz w:val="20"/>
      <w:szCs w:val="20"/>
      <w:lang w:eastAsia="ar-SA" w:bidi="ar-SA"/>
    </w:rPr>
  </w:style>
  <w:style w:type="paragraph" w:styleId="Recuodecorpodetexto">
    <w:name w:val="Body Text Indent"/>
    <w:basedOn w:val="Normal"/>
    <w:link w:val="RecuodecorpodetextoChar"/>
    <w:uiPriority w:val="99"/>
    <w:pPr>
      <w:ind w:firstLine="709"/>
      <w:jc w:val="both"/>
    </w:pPr>
    <w:rPr>
      <w:sz w:val="26"/>
      <w:szCs w:val="26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Arial" w:hAnsi="Arial" w:cs="Arial"/>
      <w:sz w:val="20"/>
      <w:szCs w:val="20"/>
      <w:lang w:eastAsia="ar-SA" w:bidi="ar-SA"/>
    </w:rPr>
  </w:style>
  <w:style w:type="paragraph" w:styleId="Recuodecorpodetexto2">
    <w:name w:val="Body Text Indent 2"/>
    <w:basedOn w:val="Normal"/>
    <w:link w:val="Recuodecorpodetexto2Char"/>
    <w:uiPriority w:val="99"/>
    <w:pPr>
      <w:ind w:firstLine="1134"/>
      <w:jc w:val="both"/>
    </w:pPr>
    <w:rPr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Pr>
      <w:rFonts w:ascii="Arial" w:hAnsi="Arial" w:cs="Arial"/>
      <w:sz w:val="20"/>
      <w:szCs w:val="20"/>
      <w:lang w:eastAsia="ar-SA" w:bidi="ar-SA"/>
    </w:rPr>
  </w:style>
  <w:style w:type="paragraph" w:styleId="Recuodecorpodetexto3">
    <w:name w:val="Body Text Indent 3"/>
    <w:basedOn w:val="Normal"/>
    <w:link w:val="Recuodecorpodetexto3Char"/>
    <w:uiPriority w:val="99"/>
    <w:pPr>
      <w:ind w:firstLine="1134"/>
      <w:jc w:val="both"/>
    </w:pPr>
    <w:rPr>
      <w:sz w:val="22"/>
      <w:szCs w:val="22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Pr>
      <w:rFonts w:ascii="Arial" w:hAnsi="Arial" w:cs="Arial"/>
      <w:sz w:val="16"/>
      <w:szCs w:val="16"/>
      <w:lang w:eastAsia="ar-SA" w:bidi="ar-SA"/>
    </w:rPr>
  </w:style>
  <w:style w:type="paragraph" w:customStyle="1" w:styleId="Corpodetexto21">
    <w:name w:val="Corpo de texto 21"/>
    <w:basedOn w:val="Normal"/>
    <w:uiPriority w:val="99"/>
    <w:pPr>
      <w:jc w:val="both"/>
    </w:pPr>
    <w:rPr>
      <w:sz w:val="22"/>
      <w:szCs w:val="22"/>
    </w:rPr>
  </w:style>
  <w:style w:type="paragraph" w:styleId="NormalWeb">
    <w:name w:val="Normal (Web)"/>
    <w:basedOn w:val="Normal"/>
    <w:uiPriority w:val="99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rpodetexto31">
    <w:name w:val="Corpo de texto 31"/>
    <w:basedOn w:val="Normal"/>
    <w:uiPriority w:val="99"/>
    <w:pPr>
      <w:jc w:val="both"/>
    </w:pPr>
  </w:style>
  <w:style w:type="paragraph" w:customStyle="1" w:styleId="subtitulo1">
    <w:name w:val="subtitulo_1"/>
    <w:basedOn w:val="Normal"/>
    <w:uiPriority w:val="99"/>
    <w:pPr>
      <w:spacing w:before="300" w:after="300"/>
      <w:ind w:right="750"/>
    </w:pPr>
    <w:rPr>
      <w:rFonts w:ascii="Century Gothic" w:eastAsia="Arial Unicode MS" w:hAnsi="Century Gothic" w:cs="Century Gothic"/>
      <w:b/>
      <w:bCs/>
      <w:color w:val="0000FF"/>
      <w:sz w:val="24"/>
      <w:szCs w:val="24"/>
    </w:rPr>
  </w:style>
  <w:style w:type="paragraph" w:customStyle="1" w:styleId="Blockquote">
    <w:name w:val="Blockquote"/>
    <w:basedOn w:val="Normal"/>
    <w:uiPriority w:val="99"/>
    <w:pPr>
      <w:spacing w:before="100" w:after="100"/>
      <w:ind w:left="360" w:right="360"/>
    </w:pPr>
    <w:rPr>
      <w:sz w:val="24"/>
      <w:szCs w:val="24"/>
    </w:rPr>
  </w:style>
  <w:style w:type="paragraph" w:customStyle="1" w:styleId="subtitulo2">
    <w:name w:val="subtitulo_2"/>
    <w:basedOn w:val="Normal"/>
    <w:uiPriority w:val="99"/>
    <w:pPr>
      <w:spacing w:before="300" w:after="300"/>
      <w:ind w:right="750"/>
    </w:pPr>
    <w:rPr>
      <w:rFonts w:ascii="Century Gothic" w:eastAsia="Arial Unicode MS" w:hAnsi="Century Gothic" w:cs="Century Gothic"/>
      <w:b/>
      <w:bCs/>
      <w:color w:val="006600"/>
      <w:sz w:val="24"/>
      <w:szCs w:val="24"/>
    </w:rPr>
  </w:style>
  <w:style w:type="paragraph" w:customStyle="1" w:styleId="subtitulo3">
    <w:name w:val="subtitulo_3"/>
    <w:basedOn w:val="Normal"/>
    <w:uiPriority w:val="99"/>
    <w:pPr>
      <w:spacing w:before="300" w:after="300"/>
    </w:pPr>
    <w:rPr>
      <w:rFonts w:ascii="Century Gothic" w:eastAsia="Arial Unicode MS" w:hAnsi="Century Gothic" w:cs="Century Gothic"/>
      <w:b/>
      <w:bCs/>
      <w:color w:val="00FFFF"/>
      <w:sz w:val="21"/>
      <w:szCs w:val="21"/>
    </w:rPr>
  </w:style>
  <w:style w:type="paragraph" w:customStyle="1" w:styleId="bpmainl2">
    <w:name w:val="bpmainl2"/>
    <w:basedOn w:val="Normal"/>
    <w:uiPriority w:val="99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Pr-formataoHTMLChar">
    <w:name w:val="Pré-formatação HTML Char"/>
    <w:basedOn w:val="Fontepargpadro"/>
    <w:link w:val="Pr-formataoHTML"/>
    <w:uiPriority w:val="99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Contedodetabela">
    <w:name w:val="Conteúdo de tabela"/>
    <w:basedOn w:val="Normal"/>
    <w:uiPriority w:val="99"/>
    <w:pPr>
      <w:suppressLineNumbers/>
    </w:pPr>
  </w:style>
  <w:style w:type="paragraph" w:customStyle="1" w:styleId="Ttulodetabela">
    <w:name w:val="Título de tabela"/>
    <w:basedOn w:val="Contedodetabela"/>
    <w:uiPriority w:val="99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uiPriority w:val="99"/>
  </w:style>
  <w:style w:type="character" w:styleId="Refdecomentrio">
    <w:name w:val="annotation reference"/>
    <w:basedOn w:val="Fontepargpadro"/>
    <w:uiPriority w:val="99"/>
    <w:rPr>
      <w:rFonts w:ascii="Times New Roman" w:hAnsi="Times New Roman"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</w:style>
  <w:style w:type="character" w:customStyle="1" w:styleId="TextodecomentrioChar">
    <w:name w:val="Texto de comentário Char"/>
    <w:basedOn w:val="Fontepargpadro"/>
    <w:link w:val="Textodecomentrio"/>
    <w:uiPriority w:val="99"/>
    <w:rPr>
      <w:rFonts w:ascii="Arial" w:hAnsi="Arial" w:cs="Arial"/>
      <w:sz w:val="20"/>
      <w:szCs w:val="20"/>
      <w:lang w:eastAsia="ar-SA" w:bidi="ar-SA"/>
    </w:rPr>
  </w:style>
  <w:style w:type="character" w:customStyle="1" w:styleId="TextodecomentrioCarter">
    <w:name w:val="Texto de comentário Caráter"/>
    <w:uiPriority w:val="99"/>
    <w:rPr>
      <w:rFonts w:ascii="Arial" w:hAnsi="Arial" w:cs="Arial"/>
      <w:lang w:eastAsia="ar-SA" w:bidi="ar-SA"/>
    </w:rPr>
  </w:style>
  <w:style w:type="paragraph" w:customStyle="1" w:styleId="Assuntodecomentrio1">
    <w:name w:val="Assunto de comentário1"/>
    <w:basedOn w:val="Textodecomentrio"/>
    <w:next w:val="Textodecomentrio"/>
    <w:uiPriority w:val="99"/>
    <w:rPr>
      <w:b/>
      <w:bCs/>
    </w:rPr>
  </w:style>
  <w:style w:type="character" w:customStyle="1" w:styleId="AssuntodecomentrioCarter">
    <w:name w:val="Assunto de comentário Caráter"/>
    <w:uiPriority w:val="99"/>
    <w:rPr>
      <w:rFonts w:ascii="Arial" w:hAnsi="Arial" w:cs="Arial"/>
      <w:b/>
      <w:bCs/>
      <w:lang w:eastAsia="ar-SA" w:bidi="ar-SA"/>
    </w:rPr>
  </w:style>
  <w:style w:type="paragraph" w:styleId="Textodebalo">
    <w:name w:val="Balloon Text"/>
    <w:basedOn w:val="Normal"/>
    <w:link w:val="TextodebaloChar"/>
    <w:uiPriority w:val="9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rPr>
      <w:rFonts w:ascii="Times New Roman" w:hAnsi="Times New Roman" w:cs="Times New Roman"/>
      <w:sz w:val="2"/>
      <w:szCs w:val="2"/>
      <w:lang w:eastAsia="ar-SA" w:bidi="ar-SA"/>
    </w:rPr>
  </w:style>
  <w:style w:type="character" w:customStyle="1" w:styleId="TextodebaloCarter">
    <w:name w:val="Texto de balão Caráter"/>
    <w:uiPriority w:val="99"/>
    <w:rPr>
      <w:rFonts w:ascii="Segoe UI" w:hAnsi="Segoe UI" w:cs="Segoe UI"/>
      <w:sz w:val="18"/>
      <w:szCs w:val="18"/>
      <w:lang w:eastAsia="ar-SA" w:bidi="ar-SA"/>
    </w:rPr>
  </w:style>
  <w:style w:type="paragraph" w:styleId="PargrafodaLista">
    <w:name w:val="List Paragraph"/>
    <w:basedOn w:val="Normal"/>
    <w:uiPriority w:val="99"/>
    <w:qFormat/>
    <w:pPr>
      <w:ind w:left="720"/>
    </w:pPr>
  </w:style>
  <w:style w:type="paragraph" w:styleId="Corpodetexto2">
    <w:name w:val="Body Text 2"/>
    <w:basedOn w:val="Normal"/>
    <w:link w:val="Corpodetexto2Char"/>
    <w:uiPriority w:val="9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Pr>
      <w:rFonts w:ascii="Arial" w:hAnsi="Arial" w:cs="Arial"/>
      <w:lang w:eastAsia="ar-SA" w:bidi="ar-SA"/>
    </w:rPr>
  </w:style>
  <w:style w:type="paragraph" w:customStyle="1" w:styleId="Recuodecorpodetexto1">
    <w:name w:val="Recuo de corpo de texto1"/>
    <w:basedOn w:val="Normal"/>
    <w:uiPriority w:val="99"/>
    <w:pPr>
      <w:suppressAutoHyphens w:val="0"/>
      <w:ind w:firstLine="360"/>
      <w:jc w:val="both"/>
    </w:pPr>
    <w:rPr>
      <w:sz w:val="22"/>
      <w:szCs w:val="22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929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92987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13720"/>
    <w:rPr>
      <w:color w:val="605E5C"/>
      <w:shd w:val="clear" w:color="auto" w:fill="E1DFDD"/>
    </w:rPr>
  </w:style>
  <w:style w:type="paragraph" w:customStyle="1" w:styleId="Default">
    <w:name w:val="Default"/>
    <w:rsid w:val="008370DE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B50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875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001-98/DAD</vt:lpstr>
    </vt:vector>
  </TitlesOfParts>
  <Company>CNPq</Company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001-98/DAD</dc:title>
  <dc:subject/>
  <dc:creator>rcampos</dc:creator>
  <cp:keywords/>
  <dc:description/>
  <cp:lastModifiedBy>Paula Daniela </cp:lastModifiedBy>
  <cp:revision>2</cp:revision>
  <cp:lastPrinted>2019-06-13T17:17:00Z</cp:lastPrinted>
  <dcterms:created xsi:type="dcterms:W3CDTF">2019-11-29T11:38:00Z</dcterms:created>
  <dcterms:modified xsi:type="dcterms:W3CDTF">2019-11-29T11:38:00Z</dcterms:modified>
</cp:coreProperties>
</file>