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8454A3" w14:textId="77777777" w:rsidR="00732BE4" w:rsidRPr="00A461E2" w:rsidRDefault="00732BE4" w:rsidP="000D1D93">
      <w:pPr>
        <w:pStyle w:val="Recuodecorpodetexto1"/>
        <w:shd w:val="clear" w:color="auto" w:fill="B8CCE4"/>
        <w:jc w:val="center"/>
        <w:rPr>
          <w:b/>
          <w:bCs/>
          <w:sz w:val="24"/>
          <w:szCs w:val="24"/>
        </w:rPr>
      </w:pPr>
      <w:bookmarkStart w:id="0" w:name="_GoBack"/>
      <w:r w:rsidRPr="00A461E2">
        <w:rPr>
          <w:b/>
          <w:bCs/>
          <w:sz w:val="24"/>
          <w:szCs w:val="24"/>
        </w:rPr>
        <w:t>ANEXO III – Declaração de Concordância da Empresa Parceira</w:t>
      </w:r>
    </w:p>
    <w:bookmarkEnd w:id="0"/>
    <w:p w14:paraId="28AFA13F" w14:textId="77777777" w:rsidR="00732BE4" w:rsidRPr="00A461E2" w:rsidRDefault="00732BE4" w:rsidP="000D1D93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74C9B1EB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78BB81DF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(Utilizar papel timbrado da Empresa)</w:t>
      </w:r>
    </w:p>
    <w:p w14:paraId="4C7251CE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58B9272C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5220ACEF" w14:textId="77777777" w:rsidR="00732BE4" w:rsidRPr="00A461E2" w:rsidRDefault="00732BE4" w:rsidP="000D1D93">
      <w:pPr>
        <w:jc w:val="center"/>
        <w:rPr>
          <w:b/>
          <w:bCs/>
          <w:caps/>
          <w:sz w:val="24"/>
          <w:szCs w:val="24"/>
        </w:rPr>
      </w:pPr>
      <w:r w:rsidRPr="00A461E2">
        <w:rPr>
          <w:b/>
          <w:bCs/>
          <w:caps/>
          <w:sz w:val="24"/>
          <w:szCs w:val="24"/>
        </w:rPr>
        <w:t>Declaração de CONCORDÂNCIA da empresa Parceira</w:t>
      </w:r>
    </w:p>
    <w:p w14:paraId="4A972085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22C76409" w14:textId="47B728D1" w:rsidR="00732BE4" w:rsidRPr="00A461E2" w:rsidRDefault="00732BE4" w:rsidP="000D1D93">
      <w:pPr>
        <w:pStyle w:val="Ttulo2"/>
        <w:rPr>
          <w:b w:val="0"/>
          <w:bCs w:val="0"/>
          <w:sz w:val="24"/>
          <w:szCs w:val="24"/>
        </w:rPr>
      </w:pPr>
      <w:r w:rsidRPr="00A461E2">
        <w:rPr>
          <w:b w:val="0"/>
          <w:bCs w:val="0"/>
          <w:sz w:val="24"/>
          <w:szCs w:val="24"/>
        </w:rPr>
        <w:t>Chamada FAPEMIG/MCTIC/CNPq</w:t>
      </w:r>
      <w:r w:rsidRPr="00A461E2">
        <w:rPr>
          <w:b w:val="0"/>
          <w:bCs w:val="0"/>
          <w:color w:val="FF0000"/>
          <w:sz w:val="24"/>
          <w:szCs w:val="24"/>
        </w:rPr>
        <w:t xml:space="preserve"> </w:t>
      </w:r>
      <w:r w:rsidRPr="00A461E2">
        <w:rPr>
          <w:b w:val="0"/>
          <w:bCs w:val="0"/>
          <w:sz w:val="24"/>
          <w:szCs w:val="24"/>
        </w:rPr>
        <w:t xml:space="preserve">Nº </w:t>
      </w:r>
      <w:r w:rsidR="00C50370">
        <w:rPr>
          <w:b w:val="0"/>
          <w:bCs w:val="0"/>
          <w:sz w:val="24"/>
          <w:szCs w:val="24"/>
        </w:rPr>
        <w:t>08</w:t>
      </w:r>
      <w:r w:rsidRPr="00A461E2">
        <w:rPr>
          <w:b w:val="0"/>
          <w:bCs w:val="0"/>
          <w:sz w:val="24"/>
          <w:szCs w:val="24"/>
        </w:rPr>
        <w:t>/2019</w:t>
      </w:r>
    </w:p>
    <w:p w14:paraId="56557F51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Programa PIBITI-Empresa</w:t>
      </w:r>
    </w:p>
    <w:p w14:paraId="29021C4C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5104493B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2C7A2A10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65AC622E" w14:textId="0F9B7040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Declaramos para os devidos fins que a </w:t>
      </w:r>
      <w:r w:rsidRPr="00A461E2">
        <w:rPr>
          <w:sz w:val="24"/>
          <w:szCs w:val="24"/>
          <w:shd w:val="clear" w:color="auto" w:fill="B8CCE4"/>
        </w:rPr>
        <w:t>(Nome da Empresa/Sigla)</w:t>
      </w:r>
      <w:r w:rsidRPr="00A461E2">
        <w:rPr>
          <w:sz w:val="24"/>
          <w:szCs w:val="24"/>
        </w:rPr>
        <w:t xml:space="preserve">, CNPJ </w:t>
      </w:r>
      <w:proofErr w:type="gramStart"/>
      <w:r w:rsidRPr="00A461E2">
        <w:rPr>
          <w:sz w:val="24"/>
          <w:szCs w:val="24"/>
        </w:rPr>
        <w:t>nº</w:t>
      </w:r>
      <w:r w:rsidRPr="00A461E2">
        <w:rPr>
          <w:sz w:val="24"/>
          <w:szCs w:val="24"/>
          <w:shd w:val="clear" w:color="auto" w:fill="B8CCE4"/>
        </w:rPr>
        <w:t xml:space="preserve"> </w:t>
      </w:r>
      <w:r w:rsidRPr="00A461E2">
        <w:rPr>
          <w:sz w:val="24"/>
          <w:szCs w:val="24"/>
        </w:rPr>
        <w:t>,</w:t>
      </w:r>
      <w:proofErr w:type="gramEnd"/>
      <w:r w:rsidRPr="00A461E2">
        <w:rPr>
          <w:sz w:val="24"/>
          <w:szCs w:val="24"/>
        </w:rPr>
        <w:t xml:space="preserve"> tem plena concordância com a sua participação na Chamada Pública FAPEMIG/MCTIC/CNPq</w:t>
      </w:r>
      <w:r w:rsidRPr="00A461E2">
        <w:rPr>
          <w:color w:val="FF0000"/>
          <w:sz w:val="24"/>
          <w:szCs w:val="24"/>
        </w:rPr>
        <w:t xml:space="preserve"> </w:t>
      </w:r>
      <w:r w:rsidRPr="00A461E2">
        <w:rPr>
          <w:sz w:val="24"/>
          <w:szCs w:val="24"/>
        </w:rPr>
        <w:t xml:space="preserve">Nº </w:t>
      </w:r>
      <w:r w:rsidR="00C50370">
        <w:rPr>
          <w:sz w:val="24"/>
          <w:szCs w:val="24"/>
        </w:rPr>
        <w:t>08</w:t>
      </w:r>
      <w:r w:rsidRPr="00A461E2">
        <w:rPr>
          <w:sz w:val="24"/>
          <w:szCs w:val="24"/>
        </w:rPr>
        <w:t>/2019– Programa PIBITI-Empresa, como Empresa Parceira da (</w:t>
      </w:r>
      <w:r w:rsidRPr="00A461E2">
        <w:rPr>
          <w:sz w:val="24"/>
          <w:szCs w:val="24"/>
          <w:shd w:val="clear" w:color="auto" w:fill="B8CCE4"/>
        </w:rPr>
        <w:t>Nome da ICT/Sigla</w:t>
      </w:r>
      <w:r w:rsidRPr="00A461E2">
        <w:rPr>
          <w:sz w:val="24"/>
          <w:szCs w:val="24"/>
        </w:rPr>
        <w:t>), comprometendo-se ao cumprimento das diretrizes e obrigações previstas nesta Chamada.</w:t>
      </w:r>
    </w:p>
    <w:p w14:paraId="213F6BA9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1911E9EB" w14:textId="77777777" w:rsidR="00732BE4" w:rsidRPr="00A461E2" w:rsidRDefault="00732BE4" w:rsidP="00AB3F6F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>Local e data.</w:t>
      </w:r>
    </w:p>
    <w:p w14:paraId="5F47A6B3" w14:textId="77777777" w:rsidR="00732BE4" w:rsidRPr="00A461E2" w:rsidRDefault="00732BE4" w:rsidP="00AB3F6F">
      <w:pPr>
        <w:jc w:val="both"/>
        <w:rPr>
          <w:sz w:val="24"/>
          <w:szCs w:val="24"/>
        </w:rPr>
      </w:pPr>
    </w:p>
    <w:p w14:paraId="5AD3020F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Atenciosamente,</w:t>
      </w:r>
    </w:p>
    <w:p w14:paraId="6C02DBE7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44BB20AF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59E1A57A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4096133C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______________________________________________</w:t>
      </w:r>
    </w:p>
    <w:p w14:paraId="586CBD70" w14:textId="77777777"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do representante legal</w:t>
      </w:r>
    </w:p>
    <w:p w14:paraId="5EAC46F4" w14:textId="77777777"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Cargo</w:t>
      </w:r>
    </w:p>
    <w:p w14:paraId="122AF39B" w14:textId="77777777"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da Empresa/Sigla</w:t>
      </w:r>
    </w:p>
    <w:p w14:paraId="14D0498B" w14:textId="77777777" w:rsidR="00732BE4" w:rsidRPr="00A461E2" w:rsidRDefault="00732BE4" w:rsidP="000D1D93">
      <w:pPr>
        <w:suppressAutoHyphens w:val="0"/>
        <w:jc w:val="center"/>
        <w:rPr>
          <w:sz w:val="24"/>
          <w:szCs w:val="24"/>
        </w:rPr>
      </w:pPr>
    </w:p>
    <w:p w14:paraId="15A210DF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1F691472" w14:textId="431E6384" w:rsidR="00732BE4" w:rsidRPr="00A461E2" w:rsidRDefault="00732BE4" w:rsidP="00A54913">
      <w:pPr>
        <w:jc w:val="both"/>
        <w:rPr>
          <w:b/>
          <w:bCs/>
          <w:sz w:val="24"/>
          <w:szCs w:val="24"/>
        </w:rPr>
      </w:pPr>
    </w:p>
    <w:sectPr w:rsidR="00732BE4" w:rsidRPr="00A461E2" w:rsidSect="00732BE4">
      <w:headerReference w:type="default" r:id="rId7"/>
      <w:footerReference w:type="default" r:id="rId8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4172" w14:textId="77777777" w:rsidR="00C83BAC" w:rsidRDefault="00C83BAC">
      <w:r>
        <w:separator/>
      </w:r>
    </w:p>
  </w:endnote>
  <w:endnote w:type="continuationSeparator" w:id="0">
    <w:p w14:paraId="6C18DE3D" w14:textId="77777777" w:rsidR="00C83BAC" w:rsidRDefault="00C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A1AE" w14:textId="77777777" w:rsidR="002C2C65" w:rsidRDefault="002C2C6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0F831BD" wp14:editId="6C98D3CF">
              <wp:simplePos x="0" y="0"/>
              <wp:positionH relativeFrom="page">
                <wp:posOffset>6698615</wp:posOffset>
              </wp:positionH>
              <wp:positionV relativeFrom="paragraph">
                <wp:posOffset>635</wp:posOffset>
              </wp:positionV>
              <wp:extent cx="140970" cy="145415"/>
              <wp:effectExtent l="254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29639" w14:textId="77777777" w:rsidR="002C2C65" w:rsidRDefault="002C2C65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83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45pt;margin-top:.05pt;width:11.1pt;height:11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Y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" stroked="f">
              <v:fill opacity="0"/>
              <v:textbox inset="0,0,0,0">
                <w:txbxContent>
                  <w:p w14:paraId="3E029639" w14:textId="77777777" w:rsidR="002C2C65" w:rsidRDefault="002C2C65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0AEB" w14:textId="77777777" w:rsidR="00C83BAC" w:rsidRDefault="00C83BAC">
      <w:r>
        <w:separator/>
      </w:r>
    </w:p>
  </w:footnote>
  <w:footnote w:type="continuationSeparator" w:id="0">
    <w:p w14:paraId="23D6DFA0" w14:textId="77777777" w:rsidR="00C83BAC" w:rsidRDefault="00C8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4AD4" w14:textId="77777777" w:rsidR="002C2C65" w:rsidRDefault="002C2C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5FB6EB" wp14:editId="1AF936A1">
          <wp:simplePos x="0" y="0"/>
          <wp:positionH relativeFrom="margin">
            <wp:posOffset>1526540</wp:posOffset>
          </wp:positionH>
          <wp:positionV relativeFrom="paragraph">
            <wp:posOffset>78105</wp:posOffset>
          </wp:positionV>
          <wp:extent cx="1362075" cy="552450"/>
          <wp:effectExtent l="0" t="0" r="9525" b="0"/>
          <wp:wrapSquare wrapText="bothSides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B18F7C" wp14:editId="67DA6F72">
          <wp:simplePos x="0" y="0"/>
          <wp:positionH relativeFrom="column">
            <wp:posOffset>3371850</wp:posOffset>
          </wp:positionH>
          <wp:positionV relativeFrom="paragraph">
            <wp:posOffset>-36830</wp:posOffset>
          </wp:positionV>
          <wp:extent cx="3248025" cy="723900"/>
          <wp:effectExtent l="0" t="0" r="9525" b="0"/>
          <wp:wrapSquare wrapText="bothSides"/>
          <wp:docPr id="2" name="Imagem 2" descr="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 Fed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1F25BBB" wp14:editId="09B5DD51">
          <wp:simplePos x="0" y="0"/>
          <wp:positionH relativeFrom="column">
            <wp:posOffset>20955</wp:posOffset>
          </wp:positionH>
          <wp:positionV relativeFrom="paragraph">
            <wp:posOffset>-121920</wp:posOffset>
          </wp:positionV>
          <wp:extent cx="942975" cy="762000"/>
          <wp:effectExtent l="0" t="0" r="9525" b="0"/>
          <wp:wrapNone/>
          <wp:docPr id="3" name="Imagem 3" descr="logo_nova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nova_Bitma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3" t="4820" r="10289" b="724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t-BR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 w15:restartNumberingAfterBreak="0">
    <w:nsid w:val="01B530EE"/>
    <w:multiLevelType w:val="hybridMultilevel"/>
    <w:tmpl w:val="B992C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2A2513"/>
    <w:multiLevelType w:val="hybridMultilevel"/>
    <w:tmpl w:val="98848B2A"/>
    <w:lvl w:ilvl="0" w:tplc="C9CE7E3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34505"/>
    <w:multiLevelType w:val="multilevel"/>
    <w:tmpl w:val="795051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0B61408A"/>
    <w:multiLevelType w:val="multilevel"/>
    <w:tmpl w:val="5DA4B2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C435FBA"/>
    <w:multiLevelType w:val="multilevel"/>
    <w:tmpl w:val="E8967BBA"/>
    <w:lvl w:ilvl="0">
      <w:start w:val="4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C9360B"/>
    <w:multiLevelType w:val="hybridMultilevel"/>
    <w:tmpl w:val="459AAC56"/>
    <w:lvl w:ilvl="0" w:tplc="09B6DA46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97"/>
    <w:multiLevelType w:val="hybridMultilevel"/>
    <w:tmpl w:val="ADFAD7F2"/>
    <w:lvl w:ilvl="0" w:tplc="D9DA09E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C65"/>
    <w:multiLevelType w:val="multilevel"/>
    <w:tmpl w:val="1458DF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F017B2B"/>
    <w:multiLevelType w:val="hybridMultilevel"/>
    <w:tmpl w:val="1BA4A16C"/>
    <w:lvl w:ilvl="0" w:tplc="5CDA92DA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5129"/>
    <w:multiLevelType w:val="hybridMultilevel"/>
    <w:tmpl w:val="E5D0FB66"/>
    <w:lvl w:ilvl="0" w:tplc="3AA4FDD8">
      <w:start w:val="1"/>
      <w:numFmt w:val="lowerLetter"/>
      <w:lvlText w:val="%1)"/>
      <w:lvlJc w:val="left"/>
      <w:pPr>
        <w:ind w:left="1134" w:firstLine="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963D7A"/>
    <w:multiLevelType w:val="multilevel"/>
    <w:tmpl w:val="6FAC879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74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DF56C0"/>
    <w:multiLevelType w:val="hybridMultilevel"/>
    <w:tmpl w:val="54E8B3C8"/>
    <w:lvl w:ilvl="0" w:tplc="DF8A59EE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078C"/>
    <w:multiLevelType w:val="hybridMultilevel"/>
    <w:tmpl w:val="039A9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C0D7F"/>
    <w:multiLevelType w:val="hybridMultilevel"/>
    <w:tmpl w:val="5D0AA1BA"/>
    <w:lvl w:ilvl="0" w:tplc="C546A3C4">
      <w:start w:val="1"/>
      <w:numFmt w:val="upperRoman"/>
      <w:lvlText w:val="%1.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4095F"/>
    <w:multiLevelType w:val="hybridMultilevel"/>
    <w:tmpl w:val="63A41E6A"/>
    <w:lvl w:ilvl="0" w:tplc="BD4A4A2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6C24"/>
    <w:multiLevelType w:val="hybridMultilevel"/>
    <w:tmpl w:val="BF944258"/>
    <w:lvl w:ilvl="0" w:tplc="A3CAFA5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775"/>
    <w:multiLevelType w:val="multilevel"/>
    <w:tmpl w:val="2AE88E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B4220D3"/>
    <w:multiLevelType w:val="multilevel"/>
    <w:tmpl w:val="AB7C35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E8F3C53"/>
    <w:multiLevelType w:val="multilevel"/>
    <w:tmpl w:val="102CE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DAE4CE0"/>
    <w:multiLevelType w:val="multilevel"/>
    <w:tmpl w:val="D91A7C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25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14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7"/>
  </w:num>
  <w:num w:numId="30">
    <w:abstractNumId w:val="20"/>
  </w:num>
  <w:num w:numId="31">
    <w:abstractNumId w:val="11"/>
    <w:lvlOverride w:ilvl="0">
      <w:lvl w:ilvl="0">
        <w:start w:val="4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113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hanging="1134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E4"/>
    <w:rsid w:val="00006242"/>
    <w:rsid w:val="000179FA"/>
    <w:rsid w:val="0002036B"/>
    <w:rsid w:val="00030529"/>
    <w:rsid w:val="00043076"/>
    <w:rsid w:val="00053894"/>
    <w:rsid w:val="000641B9"/>
    <w:rsid w:val="00064ECC"/>
    <w:rsid w:val="000965CA"/>
    <w:rsid w:val="000D1D93"/>
    <w:rsid w:val="001249F0"/>
    <w:rsid w:val="001258E9"/>
    <w:rsid w:val="00140E32"/>
    <w:rsid w:val="0014333D"/>
    <w:rsid w:val="001539DB"/>
    <w:rsid w:val="00163B1C"/>
    <w:rsid w:val="00165034"/>
    <w:rsid w:val="00185B38"/>
    <w:rsid w:val="00186215"/>
    <w:rsid w:val="001863C1"/>
    <w:rsid w:val="001A3EEB"/>
    <w:rsid w:val="001A409D"/>
    <w:rsid w:val="001A434D"/>
    <w:rsid w:val="001C301A"/>
    <w:rsid w:val="001E3651"/>
    <w:rsid w:val="001F7FF9"/>
    <w:rsid w:val="00203771"/>
    <w:rsid w:val="00206609"/>
    <w:rsid w:val="00222C66"/>
    <w:rsid w:val="00232C6B"/>
    <w:rsid w:val="00246D98"/>
    <w:rsid w:val="00254787"/>
    <w:rsid w:val="00270775"/>
    <w:rsid w:val="002813F3"/>
    <w:rsid w:val="00282378"/>
    <w:rsid w:val="00292987"/>
    <w:rsid w:val="002B0966"/>
    <w:rsid w:val="002C2C65"/>
    <w:rsid w:val="002E0249"/>
    <w:rsid w:val="003008B6"/>
    <w:rsid w:val="00313720"/>
    <w:rsid w:val="00317AD4"/>
    <w:rsid w:val="00320998"/>
    <w:rsid w:val="00323F6E"/>
    <w:rsid w:val="003426C5"/>
    <w:rsid w:val="00350448"/>
    <w:rsid w:val="00350F11"/>
    <w:rsid w:val="00355C06"/>
    <w:rsid w:val="00363475"/>
    <w:rsid w:val="00374788"/>
    <w:rsid w:val="003759B5"/>
    <w:rsid w:val="00376796"/>
    <w:rsid w:val="00381F02"/>
    <w:rsid w:val="003A3098"/>
    <w:rsid w:val="003D1FE3"/>
    <w:rsid w:val="003D435D"/>
    <w:rsid w:val="00414073"/>
    <w:rsid w:val="0043517E"/>
    <w:rsid w:val="0043561F"/>
    <w:rsid w:val="00444B56"/>
    <w:rsid w:val="00473499"/>
    <w:rsid w:val="00475C86"/>
    <w:rsid w:val="00482BDB"/>
    <w:rsid w:val="00484E82"/>
    <w:rsid w:val="0051221E"/>
    <w:rsid w:val="0052380F"/>
    <w:rsid w:val="0054797E"/>
    <w:rsid w:val="005564F9"/>
    <w:rsid w:val="00592848"/>
    <w:rsid w:val="005A6C45"/>
    <w:rsid w:val="005C5381"/>
    <w:rsid w:val="00616F98"/>
    <w:rsid w:val="00625155"/>
    <w:rsid w:val="00641D33"/>
    <w:rsid w:val="00647AAA"/>
    <w:rsid w:val="0065260D"/>
    <w:rsid w:val="00686F1E"/>
    <w:rsid w:val="00690DA5"/>
    <w:rsid w:val="0069365D"/>
    <w:rsid w:val="006D01BF"/>
    <w:rsid w:val="006D0E48"/>
    <w:rsid w:val="006D4445"/>
    <w:rsid w:val="006E3E54"/>
    <w:rsid w:val="006E66CC"/>
    <w:rsid w:val="006E6F1B"/>
    <w:rsid w:val="006F30BC"/>
    <w:rsid w:val="006F5D5E"/>
    <w:rsid w:val="007208BD"/>
    <w:rsid w:val="00722617"/>
    <w:rsid w:val="00732BE4"/>
    <w:rsid w:val="007825B4"/>
    <w:rsid w:val="00786E52"/>
    <w:rsid w:val="007950F0"/>
    <w:rsid w:val="007A345A"/>
    <w:rsid w:val="008012C4"/>
    <w:rsid w:val="00812411"/>
    <w:rsid w:val="008237BB"/>
    <w:rsid w:val="0083238A"/>
    <w:rsid w:val="008370DE"/>
    <w:rsid w:val="00877A71"/>
    <w:rsid w:val="00884BE6"/>
    <w:rsid w:val="008C21AA"/>
    <w:rsid w:val="008D4617"/>
    <w:rsid w:val="008D7DCF"/>
    <w:rsid w:val="008E6A3D"/>
    <w:rsid w:val="008F6A3D"/>
    <w:rsid w:val="009043C5"/>
    <w:rsid w:val="0092372B"/>
    <w:rsid w:val="00952AF8"/>
    <w:rsid w:val="00964549"/>
    <w:rsid w:val="00982B60"/>
    <w:rsid w:val="0099630E"/>
    <w:rsid w:val="009B3658"/>
    <w:rsid w:val="009B3E6C"/>
    <w:rsid w:val="009B621F"/>
    <w:rsid w:val="009F0F80"/>
    <w:rsid w:val="009F7E5B"/>
    <w:rsid w:val="00A33DA4"/>
    <w:rsid w:val="00A461E2"/>
    <w:rsid w:val="00A54913"/>
    <w:rsid w:val="00A56063"/>
    <w:rsid w:val="00A715EA"/>
    <w:rsid w:val="00A73F3E"/>
    <w:rsid w:val="00A95AB4"/>
    <w:rsid w:val="00AA5C24"/>
    <w:rsid w:val="00AB0AB7"/>
    <w:rsid w:val="00AB3F6F"/>
    <w:rsid w:val="00AB5E11"/>
    <w:rsid w:val="00AD498F"/>
    <w:rsid w:val="00AF35BF"/>
    <w:rsid w:val="00AF7294"/>
    <w:rsid w:val="00B7245A"/>
    <w:rsid w:val="00BB5035"/>
    <w:rsid w:val="00BC1499"/>
    <w:rsid w:val="00BF50E7"/>
    <w:rsid w:val="00C24294"/>
    <w:rsid w:val="00C2567F"/>
    <w:rsid w:val="00C260D7"/>
    <w:rsid w:val="00C26F47"/>
    <w:rsid w:val="00C50370"/>
    <w:rsid w:val="00C507C4"/>
    <w:rsid w:val="00C560B6"/>
    <w:rsid w:val="00C65EC5"/>
    <w:rsid w:val="00C707A0"/>
    <w:rsid w:val="00C83BAC"/>
    <w:rsid w:val="00C8769C"/>
    <w:rsid w:val="00CA38E0"/>
    <w:rsid w:val="00CB4DE4"/>
    <w:rsid w:val="00CC1C33"/>
    <w:rsid w:val="00CC2032"/>
    <w:rsid w:val="00CC5CD1"/>
    <w:rsid w:val="00CD3DFC"/>
    <w:rsid w:val="00CE2915"/>
    <w:rsid w:val="00CF1136"/>
    <w:rsid w:val="00CF471D"/>
    <w:rsid w:val="00D216A8"/>
    <w:rsid w:val="00D226A0"/>
    <w:rsid w:val="00DA2DA9"/>
    <w:rsid w:val="00DA4F43"/>
    <w:rsid w:val="00E57644"/>
    <w:rsid w:val="00E75543"/>
    <w:rsid w:val="00E75DEB"/>
    <w:rsid w:val="00E93B47"/>
    <w:rsid w:val="00E966C2"/>
    <w:rsid w:val="00EA02BF"/>
    <w:rsid w:val="00EC1306"/>
    <w:rsid w:val="00EC49B1"/>
    <w:rsid w:val="00EE7402"/>
    <w:rsid w:val="00F01087"/>
    <w:rsid w:val="00F15032"/>
    <w:rsid w:val="00F24332"/>
    <w:rsid w:val="00F30CE4"/>
    <w:rsid w:val="00F35060"/>
    <w:rsid w:val="00F3767E"/>
    <w:rsid w:val="00F866C3"/>
    <w:rsid w:val="00F976CB"/>
    <w:rsid w:val="00FB136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3CAC5"/>
  <w15:docId w15:val="{9159448F-945E-4F43-9ABA-C1E9838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numPr>
        <w:numId w:val="1"/>
      </w:numPr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numPr>
        <w:ilvl w:val="2"/>
        <w:numId w:val="1"/>
      </w:numPr>
      <w:ind w:firstLine="15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Pr>
      <w:rFonts w:ascii="Symbol" w:hAnsi="Symbol" w:cs="Symbol"/>
      <w:sz w:val="16"/>
      <w:szCs w:val="16"/>
    </w:rPr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b/>
      <w:bCs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b/>
      <w:bCs/>
    </w:rPr>
  </w:style>
  <w:style w:type="character" w:customStyle="1" w:styleId="WW8Num12z0">
    <w:name w:val="WW8Num12z0"/>
    <w:uiPriority w:val="99"/>
    <w:rPr>
      <w:b/>
      <w:bCs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character" w:styleId="Forte">
    <w:name w:val="Strong"/>
    <w:basedOn w:val="Fontepargpadro"/>
    <w:uiPriority w:val="99"/>
    <w:qFormat/>
    <w:rPr>
      <w:rFonts w:ascii="Times New Roman" w:hAnsi="Times New Roman" w:cs="Times New Roman"/>
      <w:b/>
      <w:bCs/>
    </w:rPr>
  </w:style>
  <w:style w:type="character" w:styleId="nfase">
    <w:name w:val="Emphasis"/>
    <w:basedOn w:val="Fontepargpadro"/>
    <w:uiPriority w:val="99"/>
    <w:qFormat/>
    <w:rPr>
      <w:rFonts w:ascii="Times New Roman" w:hAnsi="Times New Roman" w:cs="Times New Roman"/>
      <w:i/>
      <w:iCs/>
    </w:rPr>
  </w:style>
  <w:style w:type="character" w:styleId="Nmerodepgina">
    <w:name w:val="page number"/>
    <w:basedOn w:val="Fontepargpadro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uiPriority w:val="99"/>
    <w:rPr>
      <w:rFonts w:ascii="Times New Roman" w:hAnsi="Times New Roman" w:cs="Times New Roman"/>
    </w:rPr>
  </w:style>
  <w:style w:type="paragraph" w:customStyle="1" w:styleId="Ttulo10">
    <w:name w:val="Título1"/>
    <w:basedOn w:val="Normal"/>
    <w:next w:val="Corpodetexto"/>
    <w:uiPriority w:val="99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pPr>
      <w:ind w:firstLine="709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134"/>
      <w:jc w:val="both"/>
    </w:pPr>
    <w:rPr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13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Arial" w:hAnsi="Arial" w:cs="Arial"/>
      <w:sz w:val="16"/>
      <w:szCs w:val="16"/>
      <w:lang w:eastAsia="ar-SA" w:bidi="ar-SA"/>
    </w:rPr>
  </w:style>
  <w:style w:type="paragraph" w:customStyle="1" w:styleId="Corpodetexto21">
    <w:name w:val="Corpo de texto 21"/>
    <w:basedOn w:val="Normal"/>
    <w:uiPriority w:val="99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31">
    <w:name w:val="Corpo de texto 31"/>
    <w:basedOn w:val="Normal"/>
    <w:uiPriority w:val="99"/>
    <w:pPr>
      <w:jc w:val="both"/>
    </w:pPr>
  </w:style>
  <w:style w:type="paragraph" w:customStyle="1" w:styleId="subtitulo1">
    <w:name w:val="subtitulo_1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00FF"/>
      <w:sz w:val="24"/>
      <w:szCs w:val="24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subtitulo2">
    <w:name w:val="subtitulo_2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uiPriority w:val="99"/>
    <w:pPr>
      <w:spacing w:before="300" w:after="300"/>
    </w:pPr>
    <w:rPr>
      <w:rFonts w:ascii="Century Gothic" w:eastAsia="Arial Unicode MS" w:hAnsi="Century Gothic" w:cs="Century Gothic"/>
      <w:b/>
      <w:bCs/>
      <w:color w:val="00FFFF"/>
      <w:sz w:val="21"/>
      <w:szCs w:val="21"/>
    </w:rPr>
  </w:style>
  <w:style w:type="paragraph" w:customStyle="1" w:styleId="bpmainl2">
    <w:name w:val="bpmainl2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tedodetabela">
    <w:name w:val="Conteúdo de tabela"/>
    <w:basedOn w:val="Normal"/>
    <w:uiPriority w:val="99"/>
    <w:pPr>
      <w:suppressLineNumbers/>
    </w:pPr>
  </w:style>
  <w:style w:type="paragraph" w:customStyle="1" w:styleId="Ttulodetabela">
    <w:name w:val="Título de tabela"/>
    <w:basedOn w:val="Contedodetabela"/>
    <w:uiPriority w:val="9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</w:style>
  <w:style w:type="character" w:styleId="Refdecomentrio">
    <w:name w:val="annotation reference"/>
    <w:basedOn w:val="Fontepargpadro"/>
    <w:uiPriority w:val="99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Arial" w:hAnsi="Arial" w:cs="Arial"/>
      <w:sz w:val="20"/>
      <w:szCs w:val="20"/>
      <w:lang w:eastAsia="ar-SA" w:bidi="ar-SA"/>
    </w:rPr>
  </w:style>
  <w:style w:type="character" w:customStyle="1" w:styleId="TextodecomentrioCarter">
    <w:name w:val="Texto de comentário Caráter"/>
    <w:uiPriority w:val="99"/>
    <w:rPr>
      <w:rFonts w:ascii="Arial" w:hAnsi="Arial" w:cs="Arial"/>
      <w:lang w:eastAsia="ar-SA" w:bidi="ar-SA"/>
    </w:rPr>
  </w:style>
  <w:style w:type="paragraph" w:customStyle="1" w:styleId="Assuntodecomentrio1">
    <w:name w:val="Assunto de comentário1"/>
    <w:basedOn w:val="Textodecomentrio"/>
    <w:next w:val="Textodecomentrio"/>
    <w:uiPriority w:val="99"/>
    <w:rPr>
      <w:b/>
      <w:bCs/>
    </w:rPr>
  </w:style>
  <w:style w:type="character" w:customStyle="1" w:styleId="AssuntodecomentrioCarter">
    <w:name w:val="Assunto de comentário Caráter"/>
    <w:uiPriority w:val="99"/>
    <w:rPr>
      <w:rFonts w:ascii="Arial" w:hAnsi="Arial" w:cs="Arial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odebaloCarter">
    <w:name w:val="Texto de balão Caráter"/>
    <w:uiPriority w:val="99"/>
    <w:rPr>
      <w:rFonts w:ascii="Segoe UI" w:hAnsi="Segoe UI" w:cs="Segoe UI"/>
      <w:sz w:val="18"/>
      <w:szCs w:val="18"/>
      <w:lang w:eastAsia="ar-SA" w:bidi="ar-SA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Arial" w:hAnsi="Arial" w:cs="Arial"/>
      <w:lang w:eastAsia="ar-SA" w:bidi="ar-SA"/>
    </w:rPr>
  </w:style>
  <w:style w:type="paragraph" w:customStyle="1" w:styleId="Recuodecorpodetexto1">
    <w:name w:val="Recuo de corpo de texto1"/>
    <w:basedOn w:val="Normal"/>
    <w:uiPriority w:val="99"/>
    <w:pPr>
      <w:suppressAutoHyphens w:val="0"/>
      <w:ind w:firstLine="360"/>
      <w:jc w:val="both"/>
    </w:pPr>
    <w:rPr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98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3720"/>
    <w:rPr>
      <w:color w:val="605E5C"/>
      <w:shd w:val="clear" w:color="auto" w:fill="E1DFDD"/>
    </w:rPr>
  </w:style>
  <w:style w:type="paragraph" w:customStyle="1" w:styleId="Default">
    <w:name w:val="Default"/>
    <w:rsid w:val="00837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>CNPq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dc:description/>
  <cp:lastModifiedBy>Paula Daniela </cp:lastModifiedBy>
  <cp:revision>2</cp:revision>
  <cp:lastPrinted>2019-06-13T17:17:00Z</cp:lastPrinted>
  <dcterms:created xsi:type="dcterms:W3CDTF">2019-11-29T11:37:00Z</dcterms:created>
  <dcterms:modified xsi:type="dcterms:W3CDTF">2019-11-29T11:37:00Z</dcterms:modified>
</cp:coreProperties>
</file>